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BB" w:rsidRPr="00104F74" w:rsidRDefault="00F04DBB" w:rsidP="00F04DBB">
      <w:pPr>
        <w:jc w:val="center"/>
        <w:rPr>
          <w:rFonts w:ascii="Arial" w:hAnsi="Arial" w:cs="Arial"/>
          <w:b/>
          <w:sz w:val="24"/>
          <w:szCs w:val="24"/>
        </w:rPr>
      </w:pPr>
    </w:p>
    <w:p w:rsidR="00F04DBB" w:rsidRPr="00104F74" w:rsidRDefault="00F04DBB" w:rsidP="00F04DBB">
      <w:pPr>
        <w:jc w:val="center"/>
        <w:rPr>
          <w:rFonts w:ascii="Arial" w:hAnsi="Arial" w:cs="Arial"/>
          <w:b/>
          <w:sz w:val="24"/>
          <w:szCs w:val="24"/>
        </w:rPr>
      </w:pPr>
    </w:p>
    <w:p w:rsidR="00F04DBB" w:rsidRPr="00104F74" w:rsidRDefault="00F04DBB" w:rsidP="00F04DBB">
      <w:pPr>
        <w:jc w:val="center"/>
        <w:rPr>
          <w:rFonts w:ascii="Arial" w:hAnsi="Arial" w:cs="Arial"/>
          <w:b/>
          <w:sz w:val="24"/>
          <w:szCs w:val="24"/>
        </w:rPr>
      </w:pPr>
    </w:p>
    <w:p w:rsidR="00F04DBB" w:rsidRPr="00104F74" w:rsidRDefault="00F04DBB" w:rsidP="00F04DBB">
      <w:pPr>
        <w:ind w:left="-284"/>
        <w:jc w:val="center"/>
        <w:rPr>
          <w:rFonts w:ascii="Arial" w:hAnsi="Arial" w:cs="Arial"/>
          <w:caps/>
          <w:spacing w:val="100"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tab/>
      </w:r>
      <w:r w:rsidR="00362352">
        <w:rPr>
          <w:noProof/>
        </w:rPr>
        <w:drawing>
          <wp:inline distT="0" distB="0" distL="0" distR="0">
            <wp:extent cx="1621155" cy="19037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BB" w:rsidRPr="00104F74" w:rsidRDefault="00F04DBB" w:rsidP="00F04DBB">
      <w:pPr>
        <w:keepNext/>
        <w:jc w:val="center"/>
        <w:outlineLvl w:val="4"/>
        <w:rPr>
          <w:rFonts w:ascii="Arial" w:hAnsi="Arial" w:cs="Arial"/>
          <w:b/>
          <w:caps/>
          <w:spacing w:val="100"/>
          <w:sz w:val="24"/>
          <w:szCs w:val="24"/>
        </w:rPr>
      </w:pPr>
    </w:p>
    <w:p w:rsidR="00F04DBB" w:rsidRPr="00104F74" w:rsidRDefault="00F04DBB" w:rsidP="00F04DBB">
      <w:pPr>
        <w:jc w:val="center"/>
        <w:rPr>
          <w:rFonts w:ascii="Arial" w:hAnsi="Arial" w:cs="Arial"/>
          <w:sz w:val="24"/>
          <w:szCs w:val="24"/>
        </w:rPr>
      </w:pPr>
    </w:p>
    <w:p w:rsidR="00F04DBB" w:rsidRPr="00104F74" w:rsidRDefault="00F04DBB" w:rsidP="00F04DBB">
      <w:pPr>
        <w:jc w:val="center"/>
        <w:rPr>
          <w:rFonts w:ascii="Arial" w:hAnsi="Arial" w:cs="Arial"/>
          <w:sz w:val="24"/>
          <w:szCs w:val="24"/>
        </w:rPr>
      </w:pPr>
    </w:p>
    <w:p w:rsidR="00F04DBB" w:rsidRPr="00104F74" w:rsidRDefault="00F04DBB" w:rsidP="00F04DBB">
      <w:pPr>
        <w:jc w:val="center"/>
        <w:rPr>
          <w:rFonts w:ascii="Arial" w:hAnsi="Arial" w:cs="Arial"/>
          <w:sz w:val="24"/>
          <w:szCs w:val="24"/>
        </w:rPr>
      </w:pPr>
    </w:p>
    <w:p w:rsidR="00F04DBB" w:rsidRPr="00104F74" w:rsidRDefault="00F04DBB" w:rsidP="00F04DBB">
      <w:pPr>
        <w:jc w:val="center"/>
        <w:rPr>
          <w:rFonts w:ascii="Arial" w:hAnsi="Arial" w:cs="Arial"/>
          <w:sz w:val="24"/>
          <w:szCs w:val="24"/>
        </w:rPr>
      </w:pPr>
    </w:p>
    <w:p w:rsidR="00F04DBB" w:rsidRPr="00104F74" w:rsidRDefault="00F04DBB" w:rsidP="00F04DBB">
      <w:pPr>
        <w:keepNext/>
        <w:jc w:val="center"/>
        <w:outlineLvl w:val="4"/>
        <w:rPr>
          <w:rFonts w:ascii="Arial" w:hAnsi="Arial" w:cs="Arial"/>
          <w:b/>
          <w:caps/>
          <w:spacing w:val="100"/>
          <w:sz w:val="24"/>
          <w:szCs w:val="24"/>
        </w:rPr>
      </w:pPr>
      <w:r w:rsidRPr="00104F74">
        <w:rPr>
          <w:rFonts w:ascii="Arial" w:hAnsi="Arial" w:cs="Arial"/>
          <w:b/>
          <w:caps/>
          <w:spacing w:val="100"/>
          <w:sz w:val="24"/>
          <w:szCs w:val="24"/>
        </w:rPr>
        <w:t>с т а н д а р т</w:t>
      </w:r>
    </w:p>
    <w:p w:rsidR="00F04DBB" w:rsidRPr="00104F74" w:rsidRDefault="00F04DBB" w:rsidP="00F04DBB">
      <w:pPr>
        <w:keepNext/>
        <w:jc w:val="center"/>
        <w:outlineLvl w:val="4"/>
        <w:rPr>
          <w:rFonts w:ascii="Arial" w:hAnsi="Arial" w:cs="Arial"/>
          <w:b/>
          <w:caps/>
          <w:spacing w:val="-20"/>
          <w:sz w:val="24"/>
          <w:szCs w:val="24"/>
        </w:rPr>
      </w:pPr>
      <w:r w:rsidRPr="00104F74">
        <w:rPr>
          <w:rFonts w:ascii="Arial" w:hAnsi="Arial" w:cs="Arial"/>
          <w:b/>
          <w:caps/>
          <w:spacing w:val="-20"/>
          <w:sz w:val="24"/>
          <w:szCs w:val="24"/>
        </w:rPr>
        <w:t>ВОРОНЕЖСКОГО государственного УНИВЕРСИТЕТА</w:t>
      </w:r>
    </w:p>
    <w:p w:rsidR="00F04DBB" w:rsidRPr="00104F74" w:rsidRDefault="00862ADB" w:rsidP="00F04D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7" o:spid="_x0000_s1026" style="position:absolute;left:0;text-align:left;z-index:251656704;visibility:visible" from="-5.4pt,6.65pt" to="453.6pt,6.65pt" strokeweight="4pt">
            <w10:anchorlock/>
          </v:line>
        </w:pict>
      </w:r>
    </w:p>
    <w:p w:rsidR="00F04DBB" w:rsidRPr="00104F74" w:rsidRDefault="00F04DBB" w:rsidP="00F04DBB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F04DBB" w:rsidRPr="00104F74" w:rsidRDefault="00F04DBB" w:rsidP="00F04DBB">
      <w:pPr>
        <w:jc w:val="center"/>
        <w:rPr>
          <w:rFonts w:ascii="Arial" w:hAnsi="Arial" w:cs="Arial"/>
          <w:sz w:val="24"/>
          <w:szCs w:val="24"/>
        </w:rPr>
      </w:pPr>
    </w:p>
    <w:p w:rsidR="00F04DBB" w:rsidRPr="00104F74" w:rsidRDefault="00F04DBB" w:rsidP="00F04DBB">
      <w:pPr>
        <w:ind w:right="535"/>
        <w:jc w:val="center"/>
        <w:rPr>
          <w:rFonts w:ascii="Arial" w:hAnsi="Arial" w:cs="Arial"/>
          <w:sz w:val="24"/>
          <w:szCs w:val="24"/>
        </w:rPr>
      </w:pPr>
    </w:p>
    <w:p w:rsidR="00F04DBB" w:rsidRPr="00104F74" w:rsidRDefault="00F04DBB" w:rsidP="00F04DBB">
      <w:pPr>
        <w:jc w:val="center"/>
        <w:rPr>
          <w:rFonts w:ascii="Arial" w:hAnsi="Arial" w:cs="Arial"/>
          <w:sz w:val="24"/>
          <w:szCs w:val="24"/>
        </w:rPr>
      </w:pPr>
    </w:p>
    <w:p w:rsidR="00F04DBB" w:rsidRPr="00104F74" w:rsidRDefault="00F04DBB" w:rsidP="00F04DBB">
      <w:pPr>
        <w:jc w:val="center"/>
        <w:rPr>
          <w:rFonts w:ascii="Arial" w:hAnsi="Arial" w:cs="Arial"/>
          <w:sz w:val="24"/>
          <w:szCs w:val="24"/>
        </w:rPr>
      </w:pPr>
    </w:p>
    <w:p w:rsidR="00F04DBB" w:rsidRPr="00104F74" w:rsidRDefault="00F04DBB" w:rsidP="00EA15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F74">
        <w:rPr>
          <w:rFonts w:ascii="Arial" w:hAnsi="Arial" w:cs="Arial"/>
          <w:b/>
          <w:bCs/>
          <w:sz w:val="24"/>
          <w:szCs w:val="24"/>
        </w:rPr>
        <w:t>Система менеджмента качества</w:t>
      </w:r>
    </w:p>
    <w:p w:rsidR="00F04DBB" w:rsidRPr="00104F74" w:rsidRDefault="00F04DBB" w:rsidP="00EA15AC">
      <w:pPr>
        <w:pStyle w:val="5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04F74">
        <w:rPr>
          <w:rFonts w:ascii="Arial" w:hAnsi="Arial" w:cs="Arial"/>
          <w:b/>
          <w:bCs/>
          <w:sz w:val="24"/>
          <w:szCs w:val="24"/>
        </w:rPr>
        <w:t>ГОСУДАРСТВЕННАЯ ИТОГОВАЯ АТТЕСТАЦИЯ</w:t>
      </w:r>
    </w:p>
    <w:p w:rsidR="00F04DBB" w:rsidRPr="00104F74" w:rsidRDefault="00F04DBB" w:rsidP="00EA15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F74">
        <w:rPr>
          <w:rFonts w:ascii="Arial" w:hAnsi="Arial" w:cs="Arial"/>
          <w:b/>
          <w:bCs/>
          <w:sz w:val="24"/>
          <w:szCs w:val="24"/>
        </w:rPr>
        <w:t>Структура и содержание государственных</w:t>
      </w:r>
    </w:p>
    <w:p w:rsidR="00A5546E" w:rsidRPr="00104F74" w:rsidRDefault="00F04DBB" w:rsidP="00EA15AC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104F74">
        <w:rPr>
          <w:rFonts w:ascii="Arial" w:hAnsi="Arial" w:cs="Arial"/>
          <w:b/>
          <w:bCs/>
          <w:sz w:val="24"/>
          <w:szCs w:val="24"/>
        </w:rPr>
        <w:t>аттестационных испытаний по направлению подготовки</w:t>
      </w:r>
    </w:p>
    <w:p w:rsidR="00F04DBB" w:rsidRPr="00104F74" w:rsidRDefault="0037385D" w:rsidP="00EA15AC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38.03.01 Экономика</w:t>
      </w:r>
    </w:p>
    <w:p w:rsidR="00B42987" w:rsidRPr="00104F74" w:rsidRDefault="00A57341" w:rsidP="00EA15AC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</w:t>
      </w:r>
      <w:r w:rsidR="006723E2">
        <w:rPr>
          <w:rFonts w:ascii="Arial" w:hAnsi="Arial" w:cs="Arial"/>
          <w:b/>
          <w:bCs/>
          <w:sz w:val="24"/>
          <w:szCs w:val="24"/>
        </w:rPr>
        <w:t>филь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37385D">
        <w:rPr>
          <w:rFonts w:ascii="Arial" w:hAnsi="Arial" w:cs="Arial"/>
          <w:b/>
          <w:bCs/>
          <w:sz w:val="24"/>
          <w:szCs w:val="24"/>
        </w:rPr>
        <w:t>Бухгалтерский учет, анализ и аудит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842EDB" w:rsidRPr="00104F74" w:rsidRDefault="0037385D" w:rsidP="00EA15AC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Бакалавриат</w:t>
      </w:r>
    </w:p>
    <w:p w:rsidR="00167091" w:rsidRPr="00104F74" w:rsidRDefault="00167091" w:rsidP="0037385D">
      <w:pPr>
        <w:jc w:val="right"/>
        <w:rPr>
          <w:rFonts w:ascii="Arial" w:hAnsi="Arial" w:cs="Arial"/>
          <w:b/>
          <w:sz w:val="24"/>
          <w:szCs w:val="24"/>
        </w:rPr>
      </w:pPr>
    </w:p>
    <w:p w:rsidR="00167091" w:rsidRPr="00104F74" w:rsidRDefault="00167091" w:rsidP="00167091">
      <w:pPr>
        <w:jc w:val="center"/>
        <w:rPr>
          <w:rFonts w:ascii="Arial" w:hAnsi="Arial" w:cs="Arial"/>
          <w:b/>
          <w:sz w:val="24"/>
          <w:szCs w:val="24"/>
        </w:rPr>
      </w:pPr>
    </w:p>
    <w:p w:rsidR="007A7CF2" w:rsidRPr="00104F74" w:rsidRDefault="007A7CF2" w:rsidP="007A7CF2">
      <w:pPr>
        <w:pStyle w:val="110"/>
        <w:ind w:right="-170"/>
        <w:rPr>
          <w:rFonts w:cs="Arial"/>
          <w:b/>
          <w:szCs w:val="24"/>
        </w:rPr>
      </w:pPr>
      <w:r w:rsidRPr="00104F74">
        <w:rPr>
          <w:rFonts w:cs="Arial"/>
          <w:sz w:val="26"/>
        </w:rPr>
        <w:br w:type="page"/>
      </w:r>
      <w:r w:rsidRPr="00104F74">
        <w:rPr>
          <w:rFonts w:cs="Arial"/>
          <w:b/>
          <w:caps/>
          <w:szCs w:val="24"/>
        </w:rPr>
        <w:lastRenderedPageBreak/>
        <w:t>П</w:t>
      </w:r>
      <w:r w:rsidRPr="00104F74">
        <w:rPr>
          <w:rFonts w:cs="Arial"/>
          <w:b/>
          <w:szCs w:val="24"/>
        </w:rPr>
        <w:t>редисловие</w:t>
      </w:r>
    </w:p>
    <w:p w:rsidR="00A5546E" w:rsidRPr="00104F74" w:rsidRDefault="00E53FB7" w:rsidP="00A5546E">
      <w:pPr>
        <w:tabs>
          <w:tab w:val="left" w:pos="-142"/>
        </w:tabs>
        <w:spacing w:after="240"/>
        <w:jc w:val="both"/>
        <w:rPr>
          <w:rFonts w:ascii="Arial" w:hAnsi="Arial" w:cs="Arial"/>
        </w:rPr>
      </w:pPr>
      <w:r w:rsidRPr="00104F74">
        <w:rPr>
          <w:rFonts w:ascii="Arial" w:hAnsi="Arial" w:cs="Arial"/>
          <w:caps/>
          <w:snapToGrid w:val="0"/>
          <w:sz w:val="24"/>
          <w:szCs w:val="24"/>
        </w:rPr>
        <w:t>РАЗРАБОТАН</w:t>
      </w:r>
      <w:r w:rsidR="005B072A">
        <w:rPr>
          <w:rFonts w:ascii="Arial" w:hAnsi="Arial" w:cs="Arial"/>
          <w:caps/>
          <w:snapToGrid w:val="0"/>
          <w:sz w:val="24"/>
          <w:szCs w:val="24"/>
        </w:rPr>
        <w:t xml:space="preserve"> </w:t>
      </w:r>
      <w:r w:rsidRPr="00104F74">
        <w:rPr>
          <w:rFonts w:ascii="Arial" w:hAnsi="Arial" w:cs="Arial"/>
          <w:caps/>
          <w:snapToGrid w:val="0"/>
          <w:sz w:val="24"/>
          <w:szCs w:val="24"/>
        </w:rPr>
        <w:t xml:space="preserve">– </w:t>
      </w:r>
      <w:r w:rsidR="00D120E1">
        <w:rPr>
          <w:rFonts w:ascii="Arial" w:hAnsi="Arial" w:cs="Arial"/>
          <w:snapToGrid w:val="0"/>
          <w:sz w:val="24"/>
          <w:szCs w:val="24"/>
        </w:rPr>
        <w:t>р</w:t>
      </w:r>
      <w:r w:rsidR="00A5546E" w:rsidRPr="00104F74">
        <w:rPr>
          <w:rFonts w:ascii="Arial" w:hAnsi="Arial" w:cs="Arial"/>
          <w:snapToGrid w:val="0"/>
          <w:sz w:val="24"/>
          <w:szCs w:val="24"/>
        </w:rPr>
        <w:t>абочей группой</w:t>
      </w:r>
      <w:r w:rsidR="005B072A">
        <w:rPr>
          <w:rFonts w:ascii="Arial" w:hAnsi="Arial" w:cs="Arial"/>
          <w:snapToGrid w:val="0"/>
          <w:sz w:val="24"/>
          <w:szCs w:val="24"/>
        </w:rPr>
        <w:t xml:space="preserve"> </w:t>
      </w:r>
      <w:r w:rsidR="00A5546E" w:rsidRPr="00104F74">
        <w:rPr>
          <w:rFonts w:ascii="Arial" w:hAnsi="Arial" w:cs="Arial"/>
          <w:snapToGrid w:val="0"/>
          <w:sz w:val="24"/>
          <w:szCs w:val="24"/>
        </w:rPr>
        <w:t xml:space="preserve">экономического факультета </w:t>
      </w:r>
    </w:p>
    <w:p w:rsidR="00A5546E" w:rsidRPr="00104F74" w:rsidRDefault="00A5546E" w:rsidP="00A5546E">
      <w:pPr>
        <w:tabs>
          <w:tab w:val="left" w:pos="-142"/>
        </w:tabs>
        <w:spacing w:after="240"/>
        <w:jc w:val="both"/>
        <w:rPr>
          <w:rFonts w:ascii="Arial" w:hAnsi="Arial" w:cs="Arial"/>
          <w:snapToGrid w:val="0"/>
          <w:sz w:val="24"/>
          <w:szCs w:val="24"/>
        </w:rPr>
      </w:pPr>
      <w:r w:rsidRPr="00104F74">
        <w:rPr>
          <w:rFonts w:ascii="Arial" w:hAnsi="Arial" w:cs="Arial"/>
          <w:caps/>
          <w:snapToGrid w:val="0"/>
          <w:sz w:val="24"/>
          <w:szCs w:val="24"/>
        </w:rPr>
        <w:t>ОТВЕТСТВЕННЫЙ ИСПОЛНИТЕЛЬ –</w:t>
      </w:r>
      <w:r w:rsidR="005B072A">
        <w:rPr>
          <w:rFonts w:ascii="Arial" w:hAnsi="Arial" w:cs="Arial"/>
          <w:caps/>
          <w:snapToGrid w:val="0"/>
          <w:sz w:val="24"/>
          <w:szCs w:val="24"/>
        </w:rPr>
        <w:t xml:space="preserve"> </w:t>
      </w:r>
      <w:r w:rsidR="00E53FB7" w:rsidRPr="00104F74">
        <w:rPr>
          <w:rFonts w:ascii="Arial" w:hAnsi="Arial" w:cs="Arial"/>
          <w:snapToGrid w:val="0"/>
          <w:sz w:val="24"/>
          <w:szCs w:val="24"/>
        </w:rPr>
        <w:t xml:space="preserve">декан экономического факультета </w:t>
      </w:r>
      <w:r w:rsidRPr="00104F74">
        <w:rPr>
          <w:rFonts w:ascii="Arial" w:hAnsi="Arial" w:cs="Arial"/>
          <w:snapToGrid w:val="0"/>
          <w:sz w:val="24"/>
          <w:szCs w:val="24"/>
        </w:rPr>
        <w:t>П.</w:t>
      </w:r>
      <w:r w:rsidR="005B072A">
        <w:rPr>
          <w:rFonts w:ascii="Arial" w:hAnsi="Arial" w:cs="Arial"/>
          <w:snapToGrid w:val="0"/>
          <w:sz w:val="24"/>
          <w:szCs w:val="24"/>
        </w:rPr>
        <w:t xml:space="preserve"> </w:t>
      </w:r>
      <w:r w:rsidRPr="00104F74">
        <w:rPr>
          <w:rFonts w:ascii="Arial" w:hAnsi="Arial" w:cs="Arial"/>
          <w:snapToGrid w:val="0"/>
          <w:sz w:val="24"/>
          <w:szCs w:val="24"/>
        </w:rPr>
        <w:t>А. Кан</w:t>
      </w:r>
      <w:r w:rsidRPr="00104F74">
        <w:rPr>
          <w:rFonts w:ascii="Arial" w:hAnsi="Arial" w:cs="Arial"/>
          <w:snapToGrid w:val="0"/>
          <w:sz w:val="24"/>
          <w:szCs w:val="24"/>
        </w:rPr>
        <w:t>а</w:t>
      </w:r>
      <w:r w:rsidRPr="00104F74">
        <w:rPr>
          <w:rFonts w:ascii="Arial" w:hAnsi="Arial" w:cs="Arial"/>
          <w:snapToGrid w:val="0"/>
          <w:sz w:val="24"/>
          <w:szCs w:val="24"/>
        </w:rPr>
        <w:t>пухин</w:t>
      </w:r>
    </w:p>
    <w:p w:rsidR="006A7C2E" w:rsidRPr="00104F74" w:rsidRDefault="00A5546E" w:rsidP="00A5546E">
      <w:pPr>
        <w:tabs>
          <w:tab w:val="left" w:pos="-142"/>
        </w:tabs>
        <w:spacing w:after="240"/>
        <w:jc w:val="both"/>
        <w:rPr>
          <w:rFonts w:ascii="Arial" w:hAnsi="Arial" w:cs="Arial"/>
          <w:snapToGrid w:val="0"/>
          <w:sz w:val="24"/>
          <w:szCs w:val="24"/>
        </w:rPr>
      </w:pPr>
      <w:r w:rsidRPr="00104F74">
        <w:rPr>
          <w:rFonts w:ascii="Arial" w:hAnsi="Arial" w:cs="Arial"/>
          <w:snapToGrid w:val="0"/>
          <w:sz w:val="24"/>
          <w:szCs w:val="24"/>
        </w:rPr>
        <w:t>ИСПОЛНИТЕЛ</w:t>
      </w:r>
      <w:r w:rsidR="002B1C88" w:rsidRPr="002B1C88">
        <w:rPr>
          <w:rFonts w:ascii="Arial" w:hAnsi="Arial" w:cs="Arial"/>
          <w:caps/>
          <w:snapToGrid w:val="0"/>
          <w:sz w:val="24"/>
          <w:szCs w:val="24"/>
        </w:rPr>
        <w:t>и</w:t>
      </w:r>
      <w:r w:rsidRPr="00104F74">
        <w:rPr>
          <w:rFonts w:ascii="Arial" w:hAnsi="Arial" w:cs="Arial"/>
          <w:snapToGrid w:val="0"/>
          <w:sz w:val="24"/>
          <w:szCs w:val="24"/>
        </w:rPr>
        <w:t xml:space="preserve"> – </w:t>
      </w:r>
      <w:r w:rsidR="002B1C88">
        <w:rPr>
          <w:rFonts w:ascii="Arial" w:hAnsi="Arial" w:cs="Arial"/>
          <w:snapToGrid w:val="0"/>
          <w:sz w:val="24"/>
          <w:szCs w:val="24"/>
        </w:rPr>
        <w:t xml:space="preserve">куратор ООП, </w:t>
      </w:r>
      <w:r w:rsidRPr="00104F74">
        <w:rPr>
          <w:rFonts w:ascii="Arial" w:hAnsi="Arial" w:cs="Arial"/>
          <w:snapToGrid w:val="0"/>
          <w:sz w:val="24"/>
          <w:szCs w:val="24"/>
        </w:rPr>
        <w:t>заведующ</w:t>
      </w:r>
      <w:r w:rsidR="00E53FB7" w:rsidRPr="00104F74">
        <w:rPr>
          <w:rFonts w:ascii="Arial" w:hAnsi="Arial" w:cs="Arial"/>
          <w:snapToGrid w:val="0"/>
          <w:sz w:val="24"/>
          <w:szCs w:val="24"/>
        </w:rPr>
        <w:t>ая</w:t>
      </w:r>
      <w:r w:rsidRPr="00104F74">
        <w:rPr>
          <w:rFonts w:ascii="Arial" w:hAnsi="Arial" w:cs="Arial"/>
          <w:snapToGrid w:val="0"/>
          <w:sz w:val="24"/>
          <w:szCs w:val="24"/>
        </w:rPr>
        <w:t xml:space="preserve"> кафедрой </w:t>
      </w:r>
      <w:r w:rsidR="006A7C2E" w:rsidRPr="00104F74">
        <w:rPr>
          <w:rFonts w:ascii="Arial" w:hAnsi="Arial" w:cs="Arial"/>
          <w:snapToGrid w:val="0"/>
          <w:sz w:val="24"/>
          <w:szCs w:val="24"/>
        </w:rPr>
        <w:t>экономическо</w:t>
      </w:r>
      <w:r w:rsidR="00E53FB7" w:rsidRPr="00104F74">
        <w:rPr>
          <w:rFonts w:ascii="Arial" w:hAnsi="Arial" w:cs="Arial"/>
          <w:snapToGrid w:val="0"/>
          <w:sz w:val="24"/>
          <w:szCs w:val="24"/>
        </w:rPr>
        <w:t>го</w:t>
      </w:r>
      <w:r w:rsidR="005B072A">
        <w:rPr>
          <w:rFonts w:ascii="Arial" w:hAnsi="Arial" w:cs="Arial"/>
          <w:snapToGrid w:val="0"/>
          <w:sz w:val="24"/>
          <w:szCs w:val="24"/>
        </w:rPr>
        <w:t xml:space="preserve"> </w:t>
      </w:r>
      <w:r w:rsidR="00E53FB7" w:rsidRPr="00104F74">
        <w:rPr>
          <w:rFonts w:ascii="Arial" w:hAnsi="Arial" w:cs="Arial"/>
          <w:snapToGrid w:val="0"/>
          <w:sz w:val="24"/>
          <w:szCs w:val="24"/>
        </w:rPr>
        <w:t>анализа и аудита</w:t>
      </w:r>
      <w:r w:rsidR="005B072A">
        <w:rPr>
          <w:rFonts w:ascii="Arial" w:hAnsi="Arial" w:cs="Arial"/>
          <w:snapToGrid w:val="0"/>
          <w:sz w:val="24"/>
          <w:szCs w:val="24"/>
        </w:rPr>
        <w:t xml:space="preserve"> </w:t>
      </w:r>
      <w:r w:rsidR="00E53FB7" w:rsidRPr="00104F74">
        <w:rPr>
          <w:rFonts w:ascii="Arial" w:hAnsi="Arial" w:cs="Arial"/>
          <w:snapToGrid w:val="0"/>
          <w:sz w:val="24"/>
          <w:szCs w:val="24"/>
        </w:rPr>
        <w:t>Л.</w:t>
      </w:r>
      <w:r w:rsidR="005B072A">
        <w:rPr>
          <w:rFonts w:ascii="Arial" w:hAnsi="Arial" w:cs="Arial"/>
          <w:snapToGrid w:val="0"/>
          <w:sz w:val="24"/>
          <w:szCs w:val="24"/>
        </w:rPr>
        <w:t xml:space="preserve"> </w:t>
      </w:r>
      <w:r w:rsidR="00E53FB7" w:rsidRPr="00104F74">
        <w:rPr>
          <w:rFonts w:ascii="Arial" w:hAnsi="Arial" w:cs="Arial"/>
          <w:snapToGrid w:val="0"/>
          <w:sz w:val="24"/>
          <w:szCs w:val="24"/>
        </w:rPr>
        <w:t>С</w:t>
      </w:r>
      <w:r w:rsidR="006A7C2E" w:rsidRPr="00104F74">
        <w:rPr>
          <w:rFonts w:ascii="Arial" w:hAnsi="Arial" w:cs="Arial"/>
          <w:snapToGrid w:val="0"/>
          <w:sz w:val="24"/>
          <w:szCs w:val="24"/>
        </w:rPr>
        <w:t xml:space="preserve">. </w:t>
      </w:r>
      <w:r w:rsidR="00E53FB7" w:rsidRPr="00104F74">
        <w:rPr>
          <w:rFonts w:ascii="Arial" w:hAnsi="Arial" w:cs="Arial"/>
          <w:snapToGrid w:val="0"/>
          <w:sz w:val="24"/>
          <w:szCs w:val="24"/>
        </w:rPr>
        <w:t>Коробейникова</w:t>
      </w:r>
      <w:r w:rsidR="000B6730" w:rsidRPr="00104F74">
        <w:rPr>
          <w:rFonts w:ascii="Arial" w:hAnsi="Arial" w:cs="Arial"/>
          <w:snapToGrid w:val="0"/>
          <w:sz w:val="24"/>
          <w:szCs w:val="24"/>
        </w:rPr>
        <w:t>, доцент Л.</w:t>
      </w:r>
      <w:r w:rsidR="005B072A">
        <w:rPr>
          <w:rFonts w:ascii="Arial" w:hAnsi="Arial" w:cs="Arial"/>
          <w:snapToGrid w:val="0"/>
          <w:sz w:val="24"/>
          <w:szCs w:val="24"/>
        </w:rPr>
        <w:t xml:space="preserve"> </w:t>
      </w:r>
      <w:r w:rsidR="000B6730" w:rsidRPr="00104F74">
        <w:rPr>
          <w:rFonts w:ascii="Arial" w:hAnsi="Arial" w:cs="Arial"/>
          <w:snapToGrid w:val="0"/>
          <w:sz w:val="24"/>
          <w:szCs w:val="24"/>
        </w:rPr>
        <w:t xml:space="preserve">И. Гусева, </w:t>
      </w:r>
      <w:r w:rsidR="002B1C88">
        <w:rPr>
          <w:rFonts w:ascii="Arial" w:hAnsi="Arial" w:cs="Arial"/>
          <w:snapToGrid w:val="0"/>
          <w:sz w:val="24"/>
          <w:szCs w:val="24"/>
        </w:rPr>
        <w:t>доцент И.</w:t>
      </w:r>
      <w:r w:rsidR="00074601">
        <w:rPr>
          <w:rFonts w:ascii="Arial" w:hAnsi="Arial" w:cs="Arial"/>
          <w:snapToGrid w:val="0"/>
          <w:sz w:val="24"/>
          <w:szCs w:val="24"/>
        </w:rPr>
        <w:t xml:space="preserve"> </w:t>
      </w:r>
      <w:r w:rsidR="002B1C88">
        <w:rPr>
          <w:rFonts w:ascii="Arial" w:hAnsi="Arial" w:cs="Arial"/>
          <w:snapToGrid w:val="0"/>
          <w:sz w:val="24"/>
          <w:szCs w:val="24"/>
        </w:rPr>
        <w:t>В. </w:t>
      </w:r>
      <w:r w:rsidR="000B6730" w:rsidRPr="00104F74">
        <w:rPr>
          <w:rFonts w:ascii="Arial" w:hAnsi="Arial" w:cs="Arial"/>
          <w:snapToGrid w:val="0"/>
          <w:sz w:val="24"/>
          <w:szCs w:val="24"/>
        </w:rPr>
        <w:t>Панина</w:t>
      </w:r>
      <w:r w:rsidR="000D460C">
        <w:rPr>
          <w:rFonts w:ascii="Arial" w:hAnsi="Arial" w:cs="Arial"/>
          <w:snapToGrid w:val="0"/>
          <w:sz w:val="24"/>
          <w:szCs w:val="24"/>
        </w:rPr>
        <w:t xml:space="preserve">, </w:t>
      </w:r>
      <w:r w:rsidR="000D460C" w:rsidRPr="00104F74">
        <w:rPr>
          <w:rFonts w:ascii="Arial" w:hAnsi="Arial" w:cs="Arial"/>
          <w:snapToGrid w:val="0"/>
          <w:sz w:val="24"/>
          <w:szCs w:val="24"/>
        </w:rPr>
        <w:t>доц</w:t>
      </w:r>
      <w:r w:rsidR="0062345D">
        <w:rPr>
          <w:rFonts w:ascii="Arial" w:hAnsi="Arial" w:cs="Arial"/>
          <w:snapToGrid w:val="0"/>
          <w:sz w:val="24"/>
          <w:szCs w:val="24"/>
        </w:rPr>
        <w:t>ент Н.</w:t>
      </w:r>
      <w:r w:rsidR="005B072A">
        <w:rPr>
          <w:rFonts w:ascii="Arial" w:hAnsi="Arial" w:cs="Arial"/>
          <w:snapToGrid w:val="0"/>
          <w:sz w:val="24"/>
          <w:szCs w:val="24"/>
        </w:rPr>
        <w:t> </w:t>
      </w:r>
      <w:r w:rsidR="0062345D">
        <w:rPr>
          <w:rFonts w:ascii="Arial" w:hAnsi="Arial" w:cs="Arial"/>
          <w:snapToGrid w:val="0"/>
          <w:sz w:val="24"/>
          <w:szCs w:val="24"/>
        </w:rPr>
        <w:t>Ф. </w:t>
      </w:r>
      <w:r w:rsidR="000D460C">
        <w:rPr>
          <w:rFonts w:ascii="Arial" w:hAnsi="Arial" w:cs="Arial"/>
          <w:snapToGrid w:val="0"/>
          <w:sz w:val="24"/>
          <w:szCs w:val="24"/>
        </w:rPr>
        <w:t>Щербакова</w:t>
      </w:r>
    </w:p>
    <w:p w:rsidR="00A5546E" w:rsidRPr="00104F74" w:rsidRDefault="00EC7D4A" w:rsidP="00A5546E">
      <w:pPr>
        <w:tabs>
          <w:tab w:val="left" w:pos="-142"/>
        </w:tabs>
        <w:spacing w:after="240"/>
        <w:jc w:val="both"/>
        <w:rPr>
          <w:rFonts w:ascii="Arial" w:hAnsi="Arial" w:cs="Arial"/>
          <w:caps/>
          <w:snapToGrid w:val="0"/>
          <w:sz w:val="24"/>
          <w:szCs w:val="24"/>
        </w:rPr>
      </w:pPr>
      <w:r>
        <w:rPr>
          <w:rFonts w:ascii="Arial" w:hAnsi="Arial" w:cs="Arial"/>
          <w:caps/>
          <w:snapToGrid w:val="0"/>
          <w:sz w:val="24"/>
          <w:szCs w:val="24"/>
        </w:rPr>
        <w:t>утвержден</w:t>
      </w:r>
      <w:r w:rsidR="005B072A">
        <w:rPr>
          <w:rFonts w:ascii="Arial" w:hAnsi="Arial" w:cs="Arial"/>
          <w:caps/>
          <w:snapToGrid w:val="0"/>
          <w:sz w:val="24"/>
          <w:szCs w:val="24"/>
        </w:rPr>
        <w:t xml:space="preserve"> </w:t>
      </w:r>
      <w:r w:rsidR="00A5546E" w:rsidRPr="00104F74">
        <w:rPr>
          <w:rFonts w:ascii="Arial" w:hAnsi="Arial" w:cs="Arial"/>
          <w:snapToGrid w:val="0"/>
          <w:sz w:val="24"/>
          <w:szCs w:val="24"/>
        </w:rPr>
        <w:t>приказом ректора от</w:t>
      </w:r>
      <w:r w:rsidR="00A5546E" w:rsidRPr="00104F74">
        <w:rPr>
          <w:rFonts w:ascii="Arial" w:hAnsi="Arial" w:cs="Arial"/>
          <w:caps/>
          <w:snapToGrid w:val="0"/>
          <w:sz w:val="24"/>
          <w:szCs w:val="24"/>
        </w:rPr>
        <w:t xml:space="preserve"> __.__.201</w:t>
      </w:r>
      <w:r w:rsidR="00095998">
        <w:rPr>
          <w:rFonts w:ascii="Arial" w:hAnsi="Arial" w:cs="Arial"/>
          <w:caps/>
          <w:snapToGrid w:val="0"/>
          <w:sz w:val="24"/>
          <w:szCs w:val="24"/>
        </w:rPr>
        <w:t>6</w:t>
      </w:r>
      <w:r w:rsidR="00A5546E" w:rsidRPr="00104F74">
        <w:rPr>
          <w:rFonts w:ascii="Arial" w:hAnsi="Arial" w:cs="Arial"/>
          <w:caps/>
          <w:snapToGrid w:val="0"/>
          <w:sz w:val="24"/>
          <w:szCs w:val="24"/>
        </w:rPr>
        <w:t xml:space="preserve"> № ______</w:t>
      </w:r>
    </w:p>
    <w:p w:rsidR="00EC7D4A" w:rsidRPr="007A3A07" w:rsidRDefault="00EC7D4A" w:rsidP="00EC7D4A">
      <w:pPr>
        <w:tabs>
          <w:tab w:val="left" w:pos="-142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EC7D4A">
        <w:rPr>
          <w:rFonts w:ascii="Arial" w:hAnsi="Arial" w:cs="Arial"/>
          <w:caps/>
          <w:snapToGrid w:val="0"/>
          <w:sz w:val="24"/>
          <w:szCs w:val="24"/>
        </w:rPr>
        <w:t>Вводится вместо</w:t>
      </w:r>
      <w:r w:rsidRPr="00EC7D4A">
        <w:rPr>
          <w:rFonts w:ascii="Arial" w:hAnsi="Arial" w:cs="Arial"/>
          <w:snapToGrid w:val="0"/>
          <w:sz w:val="24"/>
          <w:szCs w:val="24"/>
        </w:rPr>
        <w:t xml:space="preserve"> </w:t>
      </w:r>
      <w:r w:rsidR="007A3A07" w:rsidRPr="007A3A07">
        <w:rPr>
          <w:rFonts w:ascii="Arial" w:hAnsi="Arial" w:cs="Arial"/>
          <w:caps/>
          <w:snapToGrid w:val="0"/>
          <w:sz w:val="24"/>
          <w:szCs w:val="24"/>
        </w:rPr>
        <w:t>СТ ВГУ 2.1.02.080100Б – 2013</w:t>
      </w:r>
      <w:r w:rsidRPr="00EC7D4A">
        <w:rPr>
          <w:rFonts w:ascii="Arial" w:hAnsi="Arial" w:cs="Arial"/>
          <w:snapToGrid w:val="0"/>
          <w:sz w:val="24"/>
          <w:szCs w:val="24"/>
        </w:rPr>
        <w:t xml:space="preserve"> Система менеджмента качес</w:t>
      </w:r>
      <w:r w:rsidRPr="00EC7D4A">
        <w:rPr>
          <w:rFonts w:ascii="Arial" w:hAnsi="Arial" w:cs="Arial"/>
          <w:snapToGrid w:val="0"/>
          <w:sz w:val="24"/>
          <w:szCs w:val="24"/>
        </w:rPr>
        <w:t>т</w:t>
      </w:r>
      <w:r w:rsidRPr="00EC7D4A">
        <w:rPr>
          <w:rFonts w:ascii="Arial" w:hAnsi="Arial" w:cs="Arial"/>
          <w:snapToGrid w:val="0"/>
          <w:sz w:val="24"/>
          <w:szCs w:val="24"/>
        </w:rPr>
        <w:t>ва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="0042289A">
        <w:rPr>
          <w:rFonts w:ascii="Arial" w:hAnsi="Arial" w:cs="Arial"/>
          <w:snapToGrid w:val="0"/>
          <w:sz w:val="24"/>
          <w:szCs w:val="24"/>
        </w:rPr>
        <w:t>Государственная итоговая аттестация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Pr="00EC7D4A">
        <w:rPr>
          <w:rFonts w:ascii="Arial" w:hAnsi="Arial" w:cs="Arial"/>
          <w:snapToGrid w:val="0"/>
          <w:sz w:val="24"/>
          <w:szCs w:val="24"/>
        </w:rPr>
        <w:t>Структура и содержание государственных</w:t>
      </w:r>
      <w:r w:rsidR="005B072A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7D4A">
        <w:rPr>
          <w:rFonts w:ascii="Arial" w:hAnsi="Arial" w:cs="Arial"/>
          <w:snapToGrid w:val="0"/>
          <w:sz w:val="24"/>
          <w:szCs w:val="24"/>
        </w:rPr>
        <w:t xml:space="preserve">аттестационных испытаний по направлению подготовки </w:t>
      </w:r>
      <w:r w:rsidR="007A3A07">
        <w:rPr>
          <w:rFonts w:ascii="Arial" w:hAnsi="Arial" w:cs="Arial"/>
          <w:snapToGrid w:val="0"/>
          <w:sz w:val="24"/>
          <w:szCs w:val="24"/>
          <w:lang w:val="en-US"/>
        </w:rPr>
        <w:t>080100</w:t>
      </w:r>
      <w:r w:rsidR="0037385D">
        <w:rPr>
          <w:rFonts w:ascii="Arial" w:hAnsi="Arial" w:cs="Arial"/>
          <w:snapToGrid w:val="0"/>
          <w:sz w:val="24"/>
          <w:szCs w:val="24"/>
        </w:rPr>
        <w:t xml:space="preserve"> Экономика</w:t>
      </w:r>
      <w:r w:rsidRPr="00EC7D4A">
        <w:rPr>
          <w:rFonts w:ascii="Arial" w:hAnsi="Arial" w:cs="Arial"/>
          <w:snapToGrid w:val="0"/>
          <w:sz w:val="24"/>
          <w:szCs w:val="24"/>
        </w:rPr>
        <w:t xml:space="preserve"> (</w:t>
      </w:r>
      <w:r w:rsidR="0037385D">
        <w:rPr>
          <w:rFonts w:ascii="Arial" w:hAnsi="Arial" w:cs="Arial"/>
          <w:snapToGrid w:val="0"/>
          <w:sz w:val="24"/>
          <w:szCs w:val="24"/>
        </w:rPr>
        <w:t>бак</w:t>
      </w:r>
      <w:r w:rsidR="0037385D">
        <w:rPr>
          <w:rFonts w:ascii="Arial" w:hAnsi="Arial" w:cs="Arial"/>
          <w:snapToGrid w:val="0"/>
          <w:sz w:val="24"/>
          <w:szCs w:val="24"/>
        </w:rPr>
        <w:t>а</w:t>
      </w:r>
      <w:r w:rsidR="0037385D">
        <w:rPr>
          <w:rFonts w:ascii="Arial" w:hAnsi="Arial" w:cs="Arial"/>
          <w:snapToGrid w:val="0"/>
          <w:sz w:val="24"/>
          <w:szCs w:val="24"/>
        </w:rPr>
        <w:t>лавр</w:t>
      </w:r>
      <w:r w:rsidRPr="00EC7D4A">
        <w:rPr>
          <w:rFonts w:ascii="Arial" w:hAnsi="Arial" w:cs="Arial"/>
          <w:snapToGrid w:val="0"/>
          <w:sz w:val="24"/>
          <w:szCs w:val="24"/>
        </w:rPr>
        <w:t>)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="00A57341">
        <w:rPr>
          <w:rFonts w:ascii="Arial" w:hAnsi="Arial" w:cs="Arial"/>
          <w:snapToGrid w:val="0"/>
          <w:sz w:val="24"/>
          <w:szCs w:val="24"/>
        </w:rPr>
        <w:t>Про</w:t>
      </w:r>
      <w:r w:rsidR="0037385D">
        <w:rPr>
          <w:rFonts w:ascii="Arial" w:hAnsi="Arial" w:cs="Arial"/>
          <w:snapToGrid w:val="0"/>
          <w:sz w:val="24"/>
          <w:szCs w:val="24"/>
        </w:rPr>
        <w:t>филь</w:t>
      </w:r>
      <w:r w:rsidR="00A57341">
        <w:rPr>
          <w:rFonts w:ascii="Arial" w:hAnsi="Arial" w:cs="Arial"/>
          <w:snapToGrid w:val="0"/>
          <w:sz w:val="24"/>
          <w:szCs w:val="24"/>
        </w:rPr>
        <w:t xml:space="preserve"> «</w:t>
      </w:r>
      <w:r w:rsidR="0037385D">
        <w:rPr>
          <w:rFonts w:ascii="Arial" w:hAnsi="Arial" w:cs="Arial"/>
          <w:snapToGrid w:val="0"/>
          <w:sz w:val="24"/>
          <w:szCs w:val="24"/>
        </w:rPr>
        <w:t>Бухгалтерский учет, анализ и аудит</w:t>
      </w:r>
      <w:r w:rsidR="00A57341">
        <w:rPr>
          <w:rFonts w:ascii="Arial" w:hAnsi="Arial" w:cs="Arial"/>
          <w:snapToGrid w:val="0"/>
          <w:sz w:val="24"/>
          <w:szCs w:val="24"/>
        </w:rPr>
        <w:t>»</w:t>
      </w:r>
      <w:r w:rsidR="007A3A07">
        <w:rPr>
          <w:rFonts w:ascii="Arial" w:hAnsi="Arial" w:cs="Arial"/>
          <w:snapToGrid w:val="0"/>
          <w:sz w:val="24"/>
          <w:szCs w:val="24"/>
        </w:rPr>
        <w:t>. Высшее образование</w:t>
      </w:r>
    </w:p>
    <w:p w:rsidR="00EC7D4A" w:rsidRPr="00EC7D4A" w:rsidRDefault="00EC7D4A" w:rsidP="007A3A07">
      <w:pPr>
        <w:jc w:val="both"/>
        <w:outlineLvl w:val="1"/>
        <w:rPr>
          <w:rFonts w:ascii="Arial" w:hAnsi="Arial" w:cs="Arial"/>
          <w:caps/>
          <w:sz w:val="24"/>
          <w:szCs w:val="24"/>
        </w:rPr>
      </w:pPr>
    </w:p>
    <w:p w:rsidR="00A5546E" w:rsidRPr="00104F74" w:rsidRDefault="00A5546E" w:rsidP="00A5546E">
      <w:pPr>
        <w:jc w:val="both"/>
        <w:outlineLvl w:val="1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СРОК ПЕРЕСМОТРА  </w:t>
      </w:r>
      <w:r w:rsidR="002220B5">
        <w:rPr>
          <w:rFonts w:ascii="Arial" w:hAnsi="Arial" w:cs="Arial"/>
          <w:sz w:val="24"/>
          <w:szCs w:val="24"/>
        </w:rPr>
        <w:t>по мере необходимости</w:t>
      </w:r>
    </w:p>
    <w:p w:rsidR="00A5546E" w:rsidRPr="00104F74" w:rsidRDefault="00A5546E" w:rsidP="007A7CF2">
      <w:pPr>
        <w:tabs>
          <w:tab w:val="left" w:pos="-142"/>
          <w:tab w:val="left" w:pos="0"/>
        </w:tabs>
        <w:rPr>
          <w:rFonts w:ascii="Arial" w:hAnsi="Arial" w:cs="Arial"/>
          <w:caps/>
          <w:snapToGrid w:val="0"/>
          <w:sz w:val="24"/>
          <w:szCs w:val="24"/>
        </w:rPr>
      </w:pPr>
      <w:bookmarkStart w:id="0" w:name="_GoBack"/>
      <w:bookmarkEnd w:id="0"/>
    </w:p>
    <w:p w:rsidR="00A5546E" w:rsidRPr="00104F74" w:rsidRDefault="00A5546E" w:rsidP="007A7CF2">
      <w:pPr>
        <w:tabs>
          <w:tab w:val="left" w:pos="-142"/>
          <w:tab w:val="left" w:pos="0"/>
        </w:tabs>
        <w:rPr>
          <w:rFonts w:ascii="Arial" w:hAnsi="Arial" w:cs="Arial"/>
          <w:caps/>
          <w:snapToGrid w:val="0"/>
          <w:sz w:val="24"/>
          <w:szCs w:val="24"/>
        </w:rPr>
      </w:pPr>
    </w:p>
    <w:p w:rsidR="00A5546E" w:rsidRPr="00104F74" w:rsidRDefault="00A5546E" w:rsidP="007A7CF2">
      <w:pPr>
        <w:tabs>
          <w:tab w:val="left" w:pos="-142"/>
          <w:tab w:val="left" w:pos="0"/>
        </w:tabs>
        <w:rPr>
          <w:rFonts w:ascii="Arial" w:hAnsi="Arial" w:cs="Arial"/>
          <w:caps/>
          <w:snapToGrid w:val="0"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941A98" w:rsidRPr="00104F74" w:rsidRDefault="00941A98" w:rsidP="00A5546E">
      <w:pPr>
        <w:rPr>
          <w:rFonts w:ascii="Arial" w:hAnsi="Arial" w:cs="Arial"/>
          <w:b/>
          <w:sz w:val="24"/>
          <w:szCs w:val="24"/>
        </w:rPr>
      </w:pPr>
    </w:p>
    <w:p w:rsidR="007F65FE" w:rsidRDefault="007F6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86B2D" w:rsidRPr="00104F74" w:rsidRDefault="0018199F" w:rsidP="00941A98">
      <w:pPr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18199F" w:rsidRPr="00104F74" w:rsidRDefault="0018199F" w:rsidP="00B86B2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  <w:gridCol w:w="535"/>
      </w:tblGrid>
      <w:tr w:rsidR="0018199F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9F" w:rsidRPr="00104F74" w:rsidRDefault="0018199F" w:rsidP="00BC6031">
            <w:pPr>
              <w:pStyle w:val="11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Область применения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199F" w:rsidRPr="00FC247A" w:rsidRDefault="00B86B2D" w:rsidP="00CD5ABC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8199F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99F" w:rsidRPr="00104F74" w:rsidRDefault="0018199F" w:rsidP="00BC6031">
            <w:pPr>
              <w:pStyle w:val="11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Нормативные ссылки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199F" w:rsidRPr="00FC247A" w:rsidRDefault="00B86B2D" w:rsidP="00CD5ABC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5804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804" w:rsidRPr="00104F74" w:rsidRDefault="00165804" w:rsidP="00BC6031">
            <w:pPr>
              <w:pStyle w:val="11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 xml:space="preserve">Термины и </w:t>
            </w:r>
            <w:r w:rsidR="006D7F0A" w:rsidRPr="00104F74">
              <w:rPr>
                <w:rFonts w:ascii="Arial" w:hAnsi="Arial" w:cs="Arial"/>
                <w:sz w:val="24"/>
                <w:szCs w:val="24"/>
              </w:rPr>
              <w:t>сокращения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04" w:rsidRPr="00FC247A" w:rsidRDefault="005A5E26" w:rsidP="00CD5ABC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6B2D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2D" w:rsidRPr="00BC6031" w:rsidRDefault="00B86B2D" w:rsidP="00BC6031">
            <w:pPr>
              <w:pStyle w:val="11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 xml:space="preserve">Профессиональная подготовленность выпускника       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B2D" w:rsidRPr="00FC247A" w:rsidRDefault="00B86B2D" w:rsidP="00CD5ABC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86B2D" w:rsidRPr="00104F74" w:rsidTr="00CD5ABC">
        <w:trPr>
          <w:trHeight w:val="325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2D" w:rsidRPr="00104F74" w:rsidRDefault="00B86B2D" w:rsidP="00BC6031">
            <w:pPr>
              <w:pStyle w:val="11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B2D" w:rsidRPr="00FC247A" w:rsidRDefault="001D4FC3" w:rsidP="001A59A6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86B2D" w:rsidRPr="00104F74" w:rsidTr="00683CCB">
        <w:trPr>
          <w:trHeight w:val="281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2D" w:rsidRPr="00104F74" w:rsidRDefault="00B86B2D" w:rsidP="0084784F">
            <w:pPr>
              <w:pStyle w:val="21"/>
              <w:ind w:left="2057" w:hanging="1701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Приложение А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D96">
              <w:rPr>
                <w:rFonts w:ascii="Arial" w:hAnsi="Arial" w:cs="Arial"/>
                <w:sz w:val="24"/>
                <w:szCs w:val="24"/>
              </w:rPr>
              <w:t xml:space="preserve">(обязательное) </w:t>
            </w:r>
            <w:r w:rsidRPr="00104F74">
              <w:rPr>
                <w:rFonts w:ascii="Arial" w:hAnsi="Arial" w:cs="Arial"/>
                <w:sz w:val="24"/>
                <w:szCs w:val="24"/>
              </w:rPr>
              <w:t xml:space="preserve">Форма </w:t>
            </w:r>
            <w:r w:rsidR="007932B2">
              <w:rPr>
                <w:rFonts w:ascii="Arial" w:hAnsi="Arial" w:cs="Arial"/>
                <w:sz w:val="24"/>
                <w:szCs w:val="24"/>
              </w:rPr>
              <w:t>протокола заседания ГЭК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B2D" w:rsidRPr="00FC247A" w:rsidRDefault="00994CEA" w:rsidP="001D4FC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1</w:t>
            </w:r>
            <w:r w:rsidR="001D4F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86B2D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2D" w:rsidRPr="00104F74" w:rsidRDefault="00B86B2D" w:rsidP="00387C32">
            <w:pPr>
              <w:pStyle w:val="21"/>
              <w:ind w:left="2057" w:hanging="1701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Приложение Б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D96">
              <w:rPr>
                <w:rFonts w:ascii="Arial" w:hAnsi="Arial" w:cs="Arial"/>
                <w:sz w:val="24"/>
                <w:szCs w:val="24"/>
              </w:rPr>
              <w:t xml:space="preserve">(обязательное) </w:t>
            </w:r>
            <w:r w:rsidR="0084784F" w:rsidRPr="00997BF6">
              <w:rPr>
                <w:rFonts w:ascii="Arial" w:hAnsi="Arial" w:cs="Arial"/>
                <w:sz w:val="24"/>
                <w:szCs w:val="24"/>
              </w:rPr>
              <w:t>Форма приложения к протоколу заседания ГЭК по защите ВКР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B2D" w:rsidRPr="00FC247A" w:rsidRDefault="00994CEA" w:rsidP="001D4FC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1</w:t>
            </w:r>
            <w:r w:rsidR="001D4F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86B2D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2D" w:rsidRPr="00104F74" w:rsidRDefault="005C2D07" w:rsidP="00387C32">
            <w:pPr>
              <w:pStyle w:val="21"/>
              <w:ind w:left="2057" w:hanging="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В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7F0E">
              <w:rPr>
                <w:rFonts w:ascii="Arial" w:hAnsi="Arial" w:cs="Arial"/>
                <w:sz w:val="24"/>
                <w:szCs w:val="24"/>
              </w:rPr>
              <w:t xml:space="preserve">(обязательное) </w:t>
            </w:r>
            <w:r w:rsidR="0084784F" w:rsidRPr="00997BF6">
              <w:rPr>
                <w:rFonts w:ascii="Arial" w:hAnsi="Arial" w:cs="Arial"/>
                <w:sz w:val="24"/>
                <w:szCs w:val="24"/>
              </w:rPr>
              <w:t>Форма приложения к протоколу заседания ГЭК о присвоении квалификации выпускникам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B2D" w:rsidRPr="00FC247A" w:rsidRDefault="00994CEA" w:rsidP="001D4FC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1</w:t>
            </w:r>
            <w:r w:rsidR="001D4F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86B2D" w:rsidRPr="00104F74" w:rsidTr="00CD5ABC">
        <w:trPr>
          <w:trHeight w:val="285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2D" w:rsidRPr="00104F74" w:rsidRDefault="00B86B2D" w:rsidP="003372BE">
            <w:pPr>
              <w:pStyle w:val="21"/>
              <w:ind w:left="2057" w:hanging="1701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 xml:space="preserve">Приложение Г </w:t>
            </w:r>
            <w:r w:rsidR="00CE7F0E">
              <w:rPr>
                <w:rFonts w:ascii="Arial" w:hAnsi="Arial" w:cs="Arial"/>
                <w:sz w:val="24"/>
                <w:szCs w:val="24"/>
              </w:rPr>
              <w:t xml:space="preserve">(обязательное) </w:t>
            </w:r>
            <w:r w:rsidR="0084784F" w:rsidRPr="00997BF6">
              <w:rPr>
                <w:rFonts w:ascii="Arial" w:hAnsi="Arial" w:cs="Arial"/>
                <w:sz w:val="24"/>
                <w:szCs w:val="24"/>
              </w:rPr>
              <w:t>Форма протокола заседания апелляционной комиссии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3AE0" w:rsidRPr="00FC247A" w:rsidRDefault="00994CEA" w:rsidP="001D4FC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1</w:t>
            </w:r>
            <w:r w:rsidR="001D4F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C1C2D" w:rsidRPr="00104F74" w:rsidTr="00CD5ABC">
        <w:trPr>
          <w:trHeight w:val="242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C2D" w:rsidRPr="00104F74" w:rsidRDefault="009C1C2D" w:rsidP="00387C32">
            <w:pPr>
              <w:pStyle w:val="21"/>
              <w:ind w:left="2057" w:hanging="1701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Приложение Д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7F0E">
              <w:rPr>
                <w:rFonts w:ascii="Arial" w:hAnsi="Arial" w:cs="Arial"/>
                <w:sz w:val="24"/>
                <w:szCs w:val="24"/>
              </w:rPr>
              <w:t xml:space="preserve">(обязательное) </w:t>
            </w:r>
            <w:r w:rsidR="0084784F" w:rsidRPr="00997BF6">
              <w:rPr>
                <w:rFonts w:ascii="Arial" w:hAnsi="Arial" w:cs="Arial"/>
                <w:sz w:val="24"/>
                <w:szCs w:val="24"/>
              </w:rPr>
              <w:t>Форма задания на выполнение выпускной квалификационной работы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C2D" w:rsidRPr="00FC247A" w:rsidRDefault="001D4FC3" w:rsidP="00CD6341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86B2D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2D" w:rsidRPr="00104F74" w:rsidRDefault="00B86B2D" w:rsidP="00031DCB">
            <w:pPr>
              <w:pStyle w:val="21"/>
              <w:ind w:left="2057" w:hanging="1701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AE0" w:rsidRPr="00104F74">
              <w:rPr>
                <w:rFonts w:ascii="Arial" w:hAnsi="Arial" w:cs="Arial"/>
                <w:sz w:val="24"/>
                <w:szCs w:val="24"/>
              </w:rPr>
              <w:t>Е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7F0E">
              <w:rPr>
                <w:rFonts w:ascii="Arial" w:hAnsi="Arial" w:cs="Arial"/>
                <w:sz w:val="24"/>
                <w:szCs w:val="24"/>
              </w:rPr>
              <w:t xml:space="preserve">(обязательное) </w:t>
            </w:r>
            <w:r w:rsidR="0084784F" w:rsidRPr="00997BF6">
              <w:rPr>
                <w:rFonts w:ascii="Arial" w:hAnsi="Arial" w:cs="Arial"/>
                <w:sz w:val="24"/>
                <w:szCs w:val="24"/>
              </w:rPr>
              <w:t>Форма титульного листа выпускной квал</w:t>
            </w:r>
            <w:r w:rsidR="0084784F" w:rsidRPr="00997BF6">
              <w:rPr>
                <w:rFonts w:ascii="Arial" w:hAnsi="Arial" w:cs="Arial"/>
                <w:sz w:val="24"/>
                <w:szCs w:val="24"/>
              </w:rPr>
              <w:t>и</w:t>
            </w:r>
            <w:r w:rsidR="0084784F" w:rsidRPr="00997BF6">
              <w:rPr>
                <w:rFonts w:ascii="Arial" w:hAnsi="Arial" w:cs="Arial"/>
                <w:sz w:val="24"/>
                <w:szCs w:val="24"/>
              </w:rPr>
              <w:t>фикационной работы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B2D" w:rsidRPr="00FC247A" w:rsidRDefault="001D4FC3" w:rsidP="001D4FC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6341" w:rsidRPr="00FC24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6B2D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2D" w:rsidRPr="00104F74" w:rsidRDefault="00B86B2D" w:rsidP="00683CCB">
            <w:pPr>
              <w:pStyle w:val="21"/>
              <w:ind w:left="2057" w:hanging="1701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AE0" w:rsidRPr="00104F74">
              <w:rPr>
                <w:rFonts w:ascii="Arial" w:hAnsi="Arial" w:cs="Arial"/>
                <w:sz w:val="24"/>
                <w:szCs w:val="24"/>
              </w:rPr>
              <w:t>Ж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7F0E">
              <w:rPr>
                <w:rFonts w:ascii="Arial" w:hAnsi="Arial" w:cs="Arial"/>
                <w:sz w:val="24"/>
                <w:szCs w:val="24"/>
              </w:rPr>
              <w:t xml:space="preserve">(обязательное) </w:t>
            </w:r>
            <w:r w:rsidR="00683CCB" w:rsidRPr="003248BA">
              <w:rPr>
                <w:rFonts w:ascii="Arial" w:hAnsi="Arial" w:cs="Arial"/>
                <w:sz w:val="24"/>
                <w:szCs w:val="24"/>
              </w:rPr>
              <w:t>Форма отзыва о выпускной квалификацио</w:t>
            </w:r>
            <w:r w:rsidR="00683CCB" w:rsidRPr="003248BA">
              <w:rPr>
                <w:rFonts w:ascii="Arial" w:hAnsi="Arial" w:cs="Arial"/>
                <w:sz w:val="24"/>
                <w:szCs w:val="24"/>
              </w:rPr>
              <w:t>н</w:t>
            </w:r>
            <w:r w:rsidR="00683CCB" w:rsidRPr="003248BA">
              <w:rPr>
                <w:rFonts w:ascii="Arial" w:hAnsi="Arial" w:cs="Arial"/>
                <w:sz w:val="24"/>
                <w:szCs w:val="24"/>
              </w:rPr>
              <w:t>ной работе</w:t>
            </w:r>
            <w:r w:rsidR="00683CCB" w:rsidRPr="00997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B2D" w:rsidRPr="00FC247A" w:rsidRDefault="00B86B2D" w:rsidP="00CD5ABC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6B2D" w:rsidRPr="00FC247A" w:rsidRDefault="00B86B2D" w:rsidP="001D4FC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2</w:t>
            </w:r>
            <w:r w:rsidR="001D4F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86B2D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2D" w:rsidRPr="00104F74" w:rsidRDefault="00B86B2D" w:rsidP="008D5DD3">
            <w:pPr>
              <w:pStyle w:val="21"/>
              <w:ind w:left="2057" w:hanging="1701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AB3AE0" w:rsidRPr="00104F74">
              <w:rPr>
                <w:rFonts w:ascii="Arial" w:hAnsi="Arial" w:cs="Arial"/>
                <w:sz w:val="24"/>
                <w:szCs w:val="24"/>
              </w:rPr>
              <w:t>З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7F0E">
              <w:rPr>
                <w:rFonts w:ascii="Arial" w:hAnsi="Arial" w:cs="Arial"/>
                <w:sz w:val="24"/>
                <w:szCs w:val="24"/>
              </w:rPr>
              <w:t>(</w:t>
            </w:r>
            <w:r w:rsidR="008D5DD3">
              <w:rPr>
                <w:rFonts w:ascii="Arial" w:hAnsi="Arial" w:cs="Arial"/>
                <w:sz w:val="24"/>
                <w:szCs w:val="24"/>
              </w:rPr>
              <w:t>обязательное</w:t>
            </w:r>
            <w:r w:rsidR="00CE7F0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83CCB" w:rsidRPr="00997BF6">
              <w:rPr>
                <w:rFonts w:ascii="Arial" w:hAnsi="Arial" w:cs="Arial"/>
                <w:sz w:val="24"/>
                <w:szCs w:val="24"/>
              </w:rPr>
              <w:t>Образец оценочного листа выпускной кв</w:t>
            </w:r>
            <w:r w:rsidR="00683CCB" w:rsidRPr="00997BF6">
              <w:rPr>
                <w:rFonts w:ascii="Arial" w:hAnsi="Arial" w:cs="Arial"/>
                <w:sz w:val="24"/>
                <w:szCs w:val="24"/>
              </w:rPr>
              <w:t>а</w:t>
            </w:r>
            <w:r w:rsidR="00683CCB" w:rsidRPr="00997BF6">
              <w:rPr>
                <w:rFonts w:ascii="Arial" w:hAnsi="Arial" w:cs="Arial"/>
                <w:sz w:val="24"/>
                <w:szCs w:val="24"/>
              </w:rPr>
              <w:t>лификационной работы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B2D" w:rsidRPr="00FC247A" w:rsidRDefault="00B86B2D" w:rsidP="001D4FC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2</w:t>
            </w:r>
            <w:r w:rsidR="001D4F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48BA" w:rsidRPr="00104F74" w:rsidTr="00CD5ABC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8BA" w:rsidRPr="00104F74" w:rsidRDefault="003248BA" w:rsidP="00CD6341">
            <w:pPr>
              <w:pStyle w:val="21"/>
              <w:ind w:left="2057" w:hanging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F839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7F0E">
              <w:rPr>
                <w:rFonts w:ascii="Arial" w:hAnsi="Arial" w:cs="Arial"/>
                <w:sz w:val="24"/>
                <w:szCs w:val="24"/>
              </w:rPr>
              <w:t xml:space="preserve">(обязательное) </w:t>
            </w:r>
            <w:r w:rsidR="00905F7E" w:rsidRPr="005F7CB1">
              <w:rPr>
                <w:rFonts w:ascii="Arial" w:hAnsi="Arial" w:cs="Arial"/>
                <w:sz w:val="24"/>
                <w:szCs w:val="24"/>
              </w:rPr>
              <w:t>Заявление о предоставлении специальных условий</w:t>
            </w:r>
            <w:r w:rsidR="00905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F7E" w:rsidRPr="005F7CB1">
              <w:rPr>
                <w:rFonts w:ascii="Arial" w:hAnsi="Arial" w:cs="Arial"/>
                <w:sz w:val="24"/>
                <w:szCs w:val="24"/>
              </w:rPr>
              <w:t>при проведении государственной итоговой атт</w:t>
            </w:r>
            <w:r w:rsidR="00905F7E" w:rsidRPr="005F7CB1">
              <w:rPr>
                <w:rFonts w:ascii="Arial" w:hAnsi="Arial" w:cs="Arial"/>
                <w:sz w:val="24"/>
                <w:szCs w:val="24"/>
              </w:rPr>
              <w:t>е</w:t>
            </w:r>
            <w:r w:rsidR="00905F7E" w:rsidRPr="005F7CB1">
              <w:rPr>
                <w:rFonts w:ascii="Arial" w:hAnsi="Arial" w:cs="Arial"/>
                <w:sz w:val="24"/>
                <w:szCs w:val="24"/>
              </w:rPr>
              <w:t>стации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8BA" w:rsidRPr="00FC247A" w:rsidRDefault="003248BA" w:rsidP="001D4FC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7A">
              <w:rPr>
                <w:rFonts w:ascii="Arial" w:hAnsi="Arial" w:cs="Arial"/>
                <w:sz w:val="24"/>
                <w:szCs w:val="24"/>
              </w:rPr>
              <w:t>2</w:t>
            </w:r>
            <w:r w:rsidR="001D4F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DA5805" w:rsidRPr="00104F74" w:rsidRDefault="0018199F" w:rsidP="00683CCB">
      <w:pPr>
        <w:pStyle w:val="3"/>
        <w:keepNext w:val="0"/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br w:type="page"/>
      </w:r>
      <w:r w:rsidR="00DA5805" w:rsidRPr="00104F74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905F7E" w:rsidRDefault="00DA5805" w:rsidP="00683CCB">
      <w:pPr>
        <w:pStyle w:val="3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В соответствии с</w:t>
      </w:r>
      <w:r w:rsidR="00905F7E">
        <w:rPr>
          <w:rFonts w:ascii="Arial" w:hAnsi="Arial" w:cs="Arial"/>
          <w:sz w:val="24"/>
          <w:szCs w:val="24"/>
        </w:rPr>
        <w:t xml:space="preserve"> ФГОС по направлению подготовки</w:t>
      </w:r>
    </w:p>
    <w:p w:rsidR="00905F7E" w:rsidRPr="00905F7E" w:rsidRDefault="00905F7E" w:rsidP="00905F7E">
      <w:pPr>
        <w:rPr>
          <w:sz w:val="2"/>
          <w:szCs w:val="2"/>
        </w:rPr>
      </w:pPr>
    </w:p>
    <w:p w:rsidR="00905F7E" w:rsidRPr="00905F7E" w:rsidRDefault="00683CCB" w:rsidP="00683CCB">
      <w:pPr>
        <w:pStyle w:val="3"/>
        <w:pBdr>
          <w:bottom w:val="single" w:sz="12" w:space="31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</w:t>
      </w:r>
      <w:r w:rsidR="0037385D" w:rsidRPr="00905F7E">
        <w:rPr>
          <w:rFonts w:ascii="Arial" w:hAnsi="Arial" w:cs="Arial"/>
          <w:sz w:val="24"/>
          <w:szCs w:val="24"/>
          <w:u w:val="single"/>
        </w:rPr>
        <w:t>38.03.01 Экономика</w:t>
      </w:r>
      <w:r w:rsidR="00905F7E" w:rsidRPr="00905F7E">
        <w:rPr>
          <w:rFonts w:ascii="Arial" w:hAnsi="Arial" w:cs="Arial"/>
          <w:sz w:val="24"/>
          <w:szCs w:val="24"/>
          <w:u w:val="single"/>
        </w:rPr>
        <w:t xml:space="preserve"> </w:t>
      </w:r>
      <w:r w:rsidR="00F87FCD" w:rsidRPr="00905F7E">
        <w:rPr>
          <w:rFonts w:ascii="Arial" w:hAnsi="Arial" w:cs="Arial"/>
          <w:sz w:val="24"/>
          <w:szCs w:val="24"/>
          <w:u w:val="single"/>
        </w:rPr>
        <w:t>(</w:t>
      </w:r>
      <w:r w:rsidR="00B45F7E" w:rsidRPr="00905F7E">
        <w:rPr>
          <w:rFonts w:ascii="Arial" w:hAnsi="Arial" w:cs="Arial"/>
          <w:sz w:val="24"/>
          <w:szCs w:val="24"/>
          <w:u w:val="single"/>
        </w:rPr>
        <w:t>у</w:t>
      </w:r>
      <w:r w:rsidR="007427AD" w:rsidRPr="00905F7E">
        <w:rPr>
          <w:rFonts w:ascii="Arial" w:hAnsi="Arial" w:cs="Arial"/>
          <w:sz w:val="24"/>
          <w:szCs w:val="24"/>
          <w:u w:val="single"/>
        </w:rPr>
        <w:t xml:space="preserve">ровень </w:t>
      </w:r>
      <w:r w:rsidR="0037385D" w:rsidRPr="00905F7E">
        <w:rPr>
          <w:rFonts w:ascii="Arial" w:hAnsi="Arial" w:cs="Arial"/>
          <w:sz w:val="24"/>
          <w:szCs w:val="24"/>
          <w:u w:val="single"/>
        </w:rPr>
        <w:t>бакалавриата</w:t>
      </w:r>
      <w:r w:rsidR="00F87FCD" w:rsidRPr="00905F7E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="00905F7E" w:rsidRPr="00905F7E">
        <w:rPr>
          <w:rFonts w:ascii="Arial" w:hAnsi="Arial" w:cs="Arial"/>
          <w:sz w:val="24"/>
          <w:szCs w:val="24"/>
          <w:u w:val="single"/>
        </w:rPr>
        <w:t>,</w:t>
      </w:r>
    </w:p>
    <w:p w:rsidR="00905F7E" w:rsidRDefault="00905F7E" w:rsidP="00683CCB">
      <w:pPr>
        <w:pStyle w:val="3"/>
        <w:pBdr>
          <w:bottom w:val="single" w:sz="12" w:space="31" w:color="auto"/>
        </w:pBdr>
        <w:jc w:val="both"/>
        <w:rPr>
          <w:rFonts w:ascii="Arial" w:hAnsi="Arial" w:cs="Arial"/>
          <w:sz w:val="24"/>
          <w:szCs w:val="24"/>
        </w:rPr>
      </w:pPr>
      <w:r w:rsidRPr="0069426B">
        <w:rPr>
          <w:rFonts w:ascii="Arial" w:hAnsi="Arial" w:cs="Arial"/>
          <w:sz w:val="24"/>
          <w:szCs w:val="24"/>
        </w:rPr>
        <w:t>утвержденный приказом Минобрнауки от</w:t>
      </w:r>
      <w:r w:rsidR="00F87FCD" w:rsidRPr="00EA55DC">
        <w:rPr>
          <w:rFonts w:ascii="Arial" w:hAnsi="Arial" w:cs="Arial"/>
          <w:sz w:val="24"/>
          <w:szCs w:val="24"/>
        </w:rPr>
        <w:t xml:space="preserve"> </w:t>
      </w:r>
      <w:r w:rsidRPr="00905F7E">
        <w:rPr>
          <w:rFonts w:ascii="Arial" w:hAnsi="Arial" w:cs="Arial"/>
          <w:sz w:val="24"/>
          <w:szCs w:val="24"/>
          <w:u w:val="single"/>
        </w:rPr>
        <w:t>12</w:t>
      </w:r>
      <w:r w:rsidR="00A6370F" w:rsidRPr="00EA55DC">
        <w:rPr>
          <w:rFonts w:ascii="Arial" w:hAnsi="Arial" w:cs="Arial"/>
          <w:sz w:val="24"/>
          <w:szCs w:val="24"/>
        </w:rPr>
        <w:t>.</w:t>
      </w:r>
      <w:r w:rsidRPr="00905F7E">
        <w:rPr>
          <w:rFonts w:ascii="Arial" w:hAnsi="Arial" w:cs="Arial"/>
          <w:sz w:val="24"/>
          <w:szCs w:val="24"/>
          <w:u w:val="single"/>
        </w:rPr>
        <w:t>11</w:t>
      </w:r>
      <w:r w:rsidR="00A6370F" w:rsidRPr="00EA55DC">
        <w:rPr>
          <w:rFonts w:ascii="Arial" w:hAnsi="Arial" w:cs="Arial"/>
          <w:sz w:val="24"/>
          <w:szCs w:val="24"/>
        </w:rPr>
        <w:t>.</w:t>
      </w:r>
      <w:r w:rsidR="006A7C2E" w:rsidRPr="00EA55DC">
        <w:rPr>
          <w:rFonts w:ascii="Arial" w:hAnsi="Arial" w:cs="Arial"/>
          <w:sz w:val="24"/>
          <w:szCs w:val="24"/>
        </w:rPr>
        <w:t>20</w:t>
      </w:r>
      <w:r w:rsidR="00EA55DC" w:rsidRPr="00905F7E">
        <w:rPr>
          <w:rFonts w:ascii="Arial" w:hAnsi="Arial" w:cs="Arial"/>
          <w:sz w:val="24"/>
          <w:szCs w:val="24"/>
          <w:u w:val="single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="00DA5805" w:rsidRPr="006F0E40">
        <w:rPr>
          <w:rFonts w:ascii="Arial" w:hAnsi="Arial" w:cs="Arial"/>
          <w:bCs/>
          <w:sz w:val="24"/>
          <w:szCs w:val="24"/>
        </w:rPr>
        <w:t xml:space="preserve">№ </w:t>
      </w:r>
      <w:r w:rsidRPr="00905F7E">
        <w:rPr>
          <w:rFonts w:ascii="Arial" w:hAnsi="Arial" w:cs="Arial"/>
          <w:bCs/>
          <w:sz w:val="24"/>
          <w:szCs w:val="24"/>
          <w:u w:val="single"/>
        </w:rPr>
        <w:t>1</w:t>
      </w:r>
      <w:r w:rsidR="00B45F7E" w:rsidRPr="00905F7E">
        <w:rPr>
          <w:rFonts w:ascii="Arial" w:hAnsi="Arial" w:cs="Arial"/>
          <w:bCs/>
          <w:sz w:val="24"/>
          <w:szCs w:val="24"/>
          <w:u w:val="single"/>
        </w:rPr>
        <w:t>32</w:t>
      </w:r>
      <w:r w:rsidRPr="00905F7E">
        <w:rPr>
          <w:rFonts w:ascii="Arial" w:hAnsi="Arial" w:cs="Arial"/>
          <w:bCs/>
          <w:sz w:val="24"/>
          <w:szCs w:val="24"/>
          <w:u w:val="single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DA5805" w:rsidRPr="006F0E40">
        <w:rPr>
          <w:rFonts w:ascii="Arial" w:hAnsi="Arial" w:cs="Arial"/>
          <w:bCs/>
          <w:sz w:val="24"/>
          <w:szCs w:val="24"/>
        </w:rPr>
        <w:t>предусмотрена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4B5F">
        <w:rPr>
          <w:rFonts w:ascii="Arial" w:hAnsi="Arial" w:cs="Arial"/>
          <w:sz w:val="24"/>
          <w:szCs w:val="24"/>
        </w:rPr>
        <w:t>Г</w:t>
      </w:r>
      <w:r w:rsidR="00DA5805" w:rsidRPr="00104F74">
        <w:rPr>
          <w:rFonts w:ascii="Arial" w:hAnsi="Arial" w:cs="Arial"/>
          <w:sz w:val="24"/>
          <w:szCs w:val="24"/>
        </w:rPr>
        <w:t>ос</w:t>
      </w:r>
      <w:r w:rsidR="00DA5805" w:rsidRPr="00104F74">
        <w:rPr>
          <w:rFonts w:ascii="Arial" w:hAnsi="Arial" w:cs="Arial"/>
          <w:sz w:val="24"/>
          <w:szCs w:val="24"/>
        </w:rPr>
        <w:t>у</w:t>
      </w:r>
      <w:r w:rsidR="00DA5805" w:rsidRPr="00104F74">
        <w:rPr>
          <w:rFonts w:ascii="Arial" w:hAnsi="Arial" w:cs="Arial"/>
          <w:sz w:val="24"/>
          <w:szCs w:val="24"/>
        </w:rPr>
        <w:t xml:space="preserve">дарственная итоговая аттестация </w:t>
      </w:r>
      <w:r w:rsidR="006A613C">
        <w:rPr>
          <w:rFonts w:ascii="Arial" w:hAnsi="Arial" w:cs="Arial"/>
          <w:sz w:val="24"/>
          <w:szCs w:val="24"/>
        </w:rPr>
        <w:t xml:space="preserve">(ГИА) </w:t>
      </w:r>
      <w:r w:rsidR="00DA5805" w:rsidRPr="00104F74">
        <w:rPr>
          <w:rFonts w:ascii="Arial" w:hAnsi="Arial" w:cs="Arial"/>
          <w:sz w:val="24"/>
          <w:szCs w:val="24"/>
        </w:rPr>
        <w:t xml:space="preserve">выпускников в </w:t>
      </w:r>
      <w:r w:rsidR="006A613C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>:</w:t>
      </w:r>
    </w:p>
    <w:p w:rsidR="00D661CB" w:rsidRPr="00104F74" w:rsidRDefault="00683CCB" w:rsidP="00683CCB">
      <w:pPr>
        <w:pStyle w:val="3"/>
        <w:pBdr>
          <w:bottom w:val="single" w:sz="12" w:space="3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05F7E">
        <w:rPr>
          <w:rFonts w:ascii="Arial" w:hAnsi="Arial" w:cs="Arial"/>
          <w:sz w:val="24"/>
          <w:szCs w:val="24"/>
        </w:rPr>
        <w:t xml:space="preserve">) </w:t>
      </w:r>
      <w:r w:rsidR="00DA5805" w:rsidRPr="00104F74">
        <w:rPr>
          <w:rFonts w:ascii="Arial" w:hAnsi="Arial" w:cs="Arial"/>
          <w:sz w:val="24"/>
          <w:szCs w:val="24"/>
        </w:rPr>
        <w:t>защиты вы</w:t>
      </w:r>
      <w:r w:rsidR="00F87FCD" w:rsidRPr="00104F74">
        <w:rPr>
          <w:rFonts w:ascii="Arial" w:hAnsi="Arial" w:cs="Arial"/>
          <w:sz w:val="24"/>
          <w:szCs w:val="24"/>
        </w:rPr>
        <w:t>пускной квалификационной работы.</w:t>
      </w:r>
    </w:p>
    <w:p w:rsidR="00DA5805" w:rsidRDefault="00DA5805" w:rsidP="00683CCB">
      <w:pPr>
        <w:pStyle w:val="3"/>
        <w:pBdr>
          <w:bottom w:val="single" w:sz="12" w:space="31" w:color="auto"/>
        </w:pBd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4F74">
        <w:rPr>
          <w:rFonts w:ascii="Arial" w:hAnsi="Arial" w:cs="Arial"/>
          <w:bCs/>
          <w:sz w:val="24"/>
          <w:szCs w:val="24"/>
        </w:rPr>
        <w:t>Содержание государственных аттестационных испытаний пред</w:t>
      </w:r>
      <w:r w:rsidR="00F87FCD" w:rsidRPr="00104F74">
        <w:rPr>
          <w:rFonts w:ascii="Arial" w:hAnsi="Arial" w:cs="Arial"/>
          <w:bCs/>
          <w:sz w:val="24"/>
          <w:szCs w:val="24"/>
        </w:rPr>
        <w:t>ставлено в н</w:t>
      </w:r>
      <w:r w:rsidR="00F87FCD" w:rsidRPr="00104F74">
        <w:rPr>
          <w:rFonts w:ascii="Arial" w:hAnsi="Arial" w:cs="Arial"/>
          <w:bCs/>
          <w:sz w:val="24"/>
          <w:szCs w:val="24"/>
        </w:rPr>
        <w:t>а</w:t>
      </w:r>
      <w:r w:rsidR="00F87FCD" w:rsidRPr="00104F74">
        <w:rPr>
          <w:rFonts w:ascii="Arial" w:hAnsi="Arial" w:cs="Arial"/>
          <w:bCs/>
          <w:sz w:val="24"/>
          <w:szCs w:val="24"/>
        </w:rPr>
        <w:t>стоящем стандарте.</w:t>
      </w:r>
    </w:p>
    <w:p w:rsidR="00683CCB" w:rsidRPr="00683CCB" w:rsidRDefault="00683CCB" w:rsidP="00683CCB"/>
    <w:p w:rsidR="00905F7E" w:rsidRPr="00905F7E" w:rsidRDefault="00905F7E" w:rsidP="00905F7E"/>
    <w:p w:rsidR="00CB1AD6" w:rsidRPr="007140DB" w:rsidRDefault="00DA5805" w:rsidP="00CB1AD6">
      <w:pPr>
        <w:pStyle w:val="3"/>
        <w:keepNext w:val="0"/>
        <w:jc w:val="center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br w:type="page"/>
      </w:r>
      <w:r w:rsidR="00CB1AD6" w:rsidRPr="00A724DA">
        <w:rPr>
          <w:rFonts w:ascii="Arial" w:hAnsi="Arial" w:cs="Arial"/>
          <w:sz w:val="24"/>
          <w:szCs w:val="24"/>
        </w:rPr>
        <w:lastRenderedPageBreak/>
        <w:t>СТАНДАРТ</w:t>
      </w:r>
      <w:r w:rsidR="00CB1AD6">
        <w:rPr>
          <w:rFonts w:ascii="Arial" w:hAnsi="Arial" w:cs="Arial"/>
          <w:sz w:val="24"/>
          <w:szCs w:val="24"/>
        </w:rPr>
        <w:t xml:space="preserve"> ВОРОНЕЖСКОГО ГОСУДАРСТВЕННОГО </w:t>
      </w:r>
      <w:r w:rsidR="00CB1AD6" w:rsidRPr="00A724DA">
        <w:rPr>
          <w:rFonts w:ascii="Arial" w:hAnsi="Arial" w:cs="Arial"/>
          <w:sz w:val="24"/>
          <w:szCs w:val="24"/>
        </w:rPr>
        <w:t>УНИВЕРСИТЕТА</w:t>
      </w:r>
    </w:p>
    <w:p w:rsidR="00CB1AD6" w:rsidRPr="00EC2D92" w:rsidRDefault="00CB1AD6" w:rsidP="00CB1AD6">
      <w:pPr>
        <w:pStyle w:val="3"/>
        <w:keepNext w:val="0"/>
        <w:pBdr>
          <w:bottom w:val="none" w:sz="0" w:space="0" w:color="auto"/>
        </w:pBdr>
        <w:rPr>
          <w:rFonts w:ascii="Arial" w:hAnsi="Arial" w:cs="Arial"/>
          <w:sz w:val="16"/>
          <w:szCs w:val="16"/>
        </w:rPr>
      </w:pPr>
    </w:p>
    <w:p w:rsidR="00EA15AC" w:rsidRPr="00104F74" w:rsidRDefault="00EA15AC" w:rsidP="00CB1AD6">
      <w:pPr>
        <w:pStyle w:val="3"/>
        <w:keepNext w:val="0"/>
        <w:pBdr>
          <w:bottom w:val="none" w:sz="0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104F74">
        <w:rPr>
          <w:rFonts w:ascii="Arial" w:hAnsi="Arial" w:cs="Arial"/>
          <w:b/>
          <w:bCs/>
          <w:sz w:val="24"/>
          <w:szCs w:val="24"/>
        </w:rPr>
        <w:t>Система менеджмента качества</w:t>
      </w:r>
    </w:p>
    <w:p w:rsidR="00EA15AC" w:rsidRPr="00104F74" w:rsidRDefault="00EA15AC" w:rsidP="00EA15AC">
      <w:pPr>
        <w:pStyle w:val="5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04F74">
        <w:rPr>
          <w:rFonts w:ascii="Arial" w:hAnsi="Arial" w:cs="Arial"/>
          <w:b/>
          <w:bCs/>
          <w:sz w:val="24"/>
          <w:szCs w:val="24"/>
        </w:rPr>
        <w:t>ГОСУДАРСТВЕННАЯ ИТОГОВАЯ АТТЕСТАЦИЯ</w:t>
      </w:r>
    </w:p>
    <w:p w:rsidR="00EA15AC" w:rsidRPr="00104F74" w:rsidRDefault="00EA15AC" w:rsidP="00EA15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F74">
        <w:rPr>
          <w:rFonts w:ascii="Arial" w:hAnsi="Arial" w:cs="Arial"/>
          <w:b/>
          <w:bCs/>
          <w:sz w:val="24"/>
          <w:szCs w:val="24"/>
        </w:rPr>
        <w:t>Структура и содержание государственных</w:t>
      </w:r>
    </w:p>
    <w:p w:rsidR="00EA15AC" w:rsidRPr="00104F74" w:rsidRDefault="00EA15AC" w:rsidP="00EA15AC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104F74">
        <w:rPr>
          <w:rFonts w:ascii="Arial" w:hAnsi="Arial" w:cs="Arial"/>
          <w:b/>
          <w:bCs/>
          <w:sz w:val="24"/>
          <w:szCs w:val="24"/>
        </w:rPr>
        <w:t>аттестационных испытаний по направлению подготовки</w:t>
      </w:r>
    </w:p>
    <w:p w:rsidR="00EA15AC" w:rsidRPr="00104F74" w:rsidRDefault="0037385D" w:rsidP="00EA15AC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38.03.01 Экономика</w:t>
      </w:r>
    </w:p>
    <w:p w:rsidR="00EA15AC" w:rsidRPr="00104F74" w:rsidRDefault="00A57341" w:rsidP="00EA15AC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</w:t>
      </w:r>
      <w:r w:rsidR="00905F7E">
        <w:rPr>
          <w:rFonts w:ascii="Arial" w:hAnsi="Arial" w:cs="Arial"/>
          <w:b/>
          <w:bCs/>
          <w:sz w:val="24"/>
          <w:szCs w:val="24"/>
        </w:rPr>
        <w:t>филь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37385D">
        <w:rPr>
          <w:rFonts w:ascii="Arial" w:hAnsi="Arial" w:cs="Arial"/>
          <w:b/>
          <w:bCs/>
          <w:sz w:val="24"/>
          <w:szCs w:val="24"/>
        </w:rPr>
        <w:t>Бухгалтерский учет, анализ и аудит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EA15AC" w:rsidRDefault="0037385D" w:rsidP="00EA15AC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Бакалавриат</w:t>
      </w:r>
    </w:p>
    <w:p w:rsidR="00905F7E" w:rsidRPr="00104F74" w:rsidRDefault="00905F7E" w:rsidP="00EA15AC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5545EB" w:rsidRPr="00104F74" w:rsidRDefault="005545EB" w:rsidP="005545EB">
      <w:pPr>
        <w:pStyle w:val="4"/>
        <w:keepNext w:val="0"/>
        <w:ind w:firstLine="0"/>
        <w:jc w:val="right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Утвержден приказом ректора от __.__.</w:t>
      </w:r>
      <w:r w:rsidR="00F205EB" w:rsidRPr="00104F74">
        <w:rPr>
          <w:rFonts w:ascii="Arial" w:hAnsi="Arial" w:cs="Arial"/>
          <w:sz w:val="24"/>
          <w:szCs w:val="24"/>
        </w:rPr>
        <w:t>20_</w:t>
      </w:r>
      <w:r w:rsidRPr="00104F74">
        <w:rPr>
          <w:rFonts w:ascii="Arial" w:hAnsi="Arial" w:cs="Arial"/>
          <w:sz w:val="24"/>
          <w:szCs w:val="24"/>
        </w:rPr>
        <w:t>_ № ___</w:t>
      </w:r>
    </w:p>
    <w:p w:rsidR="005545EB" w:rsidRPr="00104F74" w:rsidRDefault="00F205EB" w:rsidP="005545EB">
      <w:pPr>
        <w:spacing w:before="120"/>
        <w:ind w:firstLine="851"/>
        <w:jc w:val="right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Дата введения __.__.20_</w:t>
      </w:r>
      <w:r w:rsidR="005545EB" w:rsidRPr="00104F74">
        <w:rPr>
          <w:rFonts w:ascii="Arial" w:hAnsi="Arial" w:cs="Arial"/>
          <w:sz w:val="24"/>
          <w:szCs w:val="24"/>
        </w:rPr>
        <w:t>_</w:t>
      </w:r>
    </w:p>
    <w:p w:rsidR="005545EB" w:rsidRPr="00104F74" w:rsidRDefault="005545EB" w:rsidP="001F2563">
      <w:pPr>
        <w:spacing w:before="360" w:after="36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04F74">
        <w:rPr>
          <w:rFonts w:ascii="Arial" w:hAnsi="Arial" w:cs="Arial"/>
          <w:b/>
          <w:sz w:val="28"/>
          <w:szCs w:val="28"/>
        </w:rPr>
        <w:t>1 Область применения</w:t>
      </w:r>
    </w:p>
    <w:p w:rsidR="0071335D" w:rsidRPr="00104F74" w:rsidRDefault="0071335D" w:rsidP="001F25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Настоящий стандарт устанавливает общие требования к содержанию и пор</w:t>
      </w:r>
      <w:r w:rsidRPr="00104F74">
        <w:rPr>
          <w:rFonts w:ascii="Arial" w:hAnsi="Arial" w:cs="Arial"/>
          <w:sz w:val="24"/>
          <w:szCs w:val="24"/>
        </w:rPr>
        <w:t>я</w:t>
      </w:r>
      <w:r w:rsidRPr="00104F74">
        <w:rPr>
          <w:rFonts w:ascii="Arial" w:hAnsi="Arial" w:cs="Arial"/>
          <w:sz w:val="24"/>
          <w:szCs w:val="24"/>
        </w:rPr>
        <w:t>док проведения государственной итоговой аттестации обучающихся по образов</w:t>
      </w:r>
      <w:r w:rsidRPr="00104F74">
        <w:rPr>
          <w:rFonts w:ascii="Arial" w:hAnsi="Arial" w:cs="Arial"/>
          <w:sz w:val="24"/>
          <w:szCs w:val="24"/>
        </w:rPr>
        <w:t>а</w:t>
      </w:r>
      <w:r w:rsidRPr="00104F74">
        <w:rPr>
          <w:rFonts w:ascii="Arial" w:hAnsi="Arial" w:cs="Arial"/>
          <w:sz w:val="24"/>
          <w:szCs w:val="24"/>
        </w:rPr>
        <w:t xml:space="preserve">тельной программе высшего образования </w:t>
      </w:r>
      <w:r w:rsidR="00333E75">
        <w:rPr>
          <w:rFonts w:ascii="Arial" w:hAnsi="Arial" w:cs="Arial"/>
          <w:sz w:val="24"/>
          <w:szCs w:val="24"/>
        </w:rPr>
        <w:t xml:space="preserve">– </w:t>
      </w:r>
      <w:r w:rsidR="00ED43E6">
        <w:rPr>
          <w:rFonts w:ascii="Arial" w:hAnsi="Arial" w:cs="Arial"/>
          <w:sz w:val="24"/>
          <w:szCs w:val="24"/>
        </w:rPr>
        <w:t xml:space="preserve">направлению подготовки </w:t>
      </w:r>
      <w:r w:rsidR="0037385D">
        <w:rPr>
          <w:rFonts w:ascii="Arial" w:hAnsi="Arial" w:cs="Arial"/>
          <w:sz w:val="24"/>
          <w:szCs w:val="24"/>
        </w:rPr>
        <w:t>38.03.01 Эк</w:t>
      </w:r>
      <w:r w:rsidR="0037385D">
        <w:rPr>
          <w:rFonts w:ascii="Arial" w:hAnsi="Arial" w:cs="Arial"/>
          <w:sz w:val="24"/>
          <w:szCs w:val="24"/>
        </w:rPr>
        <w:t>о</w:t>
      </w:r>
      <w:r w:rsidR="0037385D">
        <w:rPr>
          <w:rFonts w:ascii="Arial" w:hAnsi="Arial" w:cs="Arial"/>
          <w:sz w:val="24"/>
          <w:szCs w:val="24"/>
        </w:rPr>
        <w:t>номика</w:t>
      </w:r>
      <w:r w:rsidR="008B5A5B" w:rsidRPr="00104F74">
        <w:rPr>
          <w:rFonts w:ascii="Arial" w:hAnsi="Arial" w:cs="Arial"/>
          <w:sz w:val="24"/>
          <w:szCs w:val="24"/>
        </w:rPr>
        <w:t xml:space="preserve"> (</w:t>
      </w:r>
      <w:r w:rsidR="00B45F7E">
        <w:rPr>
          <w:rFonts w:ascii="Arial" w:hAnsi="Arial" w:cs="Arial"/>
          <w:sz w:val="24"/>
          <w:szCs w:val="24"/>
        </w:rPr>
        <w:t>у</w:t>
      </w:r>
      <w:r w:rsidR="007427AD">
        <w:rPr>
          <w:rFonts w:ascii="Arial" w:hAnsi="Arial" w:cs="Arial"/>
          <w:sz w:val="24"/>
          <w:szCs w:val="24"/>
        </w:rPr>
        <w:t xml:space="preserve">ровень </w:t>
      </w:r>
      <w:r w:rsidR="0037385D">
        <w:rPr>
          <w:rFonts w:ascii="Arial" w:hAnsi="Arial" w:cs="Arial"/>
          <w:sz w:val="24"/>
          <w:szCs w:val="24"/>
        </w:rPr>
        <w:t>бакалавриата</w:t>
      </w:r>
      <w:r w:rsidR="008B5A5B" w:rsidRPr="00104F74">
        <w:rPr>
          <w:rFonts w:ascii="Arial" w:hAnsi="Arial" w:cs="Arial"/>
          <w:sz w:val="24"/>
          <w:szCs w:val="24"/>
        </w:rPr>
        <w:t>)</w:t>
      </w:r>
      <w:r w:rsidR="00941A98" w:rsidRPr="00104F74">
        <w:rPr>
          <w:rFonts w:ascii="Arial" w:hAnsi="Arial" w:cs="Arial"/>
          <w:sz w:val="24"/>
          <w:szCs w:val="24"/>
        </w:rPr>
        <w:t xml:space="preserve">, </w:t>
      </w:r>
      <w:r w:rsidR="00B45F7E">
        <w:rPr>
          <w:rFonts w:ascii="Arial" w:hAnsi="Arial" w:cs="Arial"/>
          <w:sz w:val="24"/>
          <w:szCs w:val="24"/>
        </w:rPr>
        <w:t>про</w:t>
      </w:r>
      <w:r w:rsidR="00F40489">
        <w:rPr>
          <w:rFonts w:ascii="Arial" w:hAnsi="Arial" w:cs="Arial"/>
          <w:sz w:val="24"/>
          <w:szCs w:val="24"/>
        </w:rPr>
        <w:t>филю</w:t>
      </w:r>
      <w:r w:rsidR="002220B5">
        <w:rPr>
          <w:rFonts w:ascii="Arial" w:hAnsi="Arial" w:cs="Arial"/>
          <w:sz w:val="24"/>
          <w:szCs w:val="24"/>
        </w:rPr>
        <w:t xml:space="preserve"> «</w:t>
      </w:r>
      <w:r w:rsidR="0037385D">
        <w:rPr>
          <w:rFonts w:ascii="Arial" w:hAnsi="Arial" w:cs="Arial"/>
          <w:sz w:val="24"/>
          <w:szCs w:val="24"/>
        </w:rPr>
        <w:t>Бухгалтерский учет, анализ и аудит</w:t>
      </w:r>
      <w:r w:rsidR="002220B5">
        <w:rPr>
          <w:rFonts w:ascii="Arial" w:hAnsi="Arial" w:cs="Arial"/>
          <w:sz w:val="24"/>
          <w:szCs w:val="24"/>
        </w:rPr>
        <w:t>»</w:t>
      </w:r>
      <w:r w:rsidR="00F40489">
        <w:rPr>
          <w:rFonts w:ascii="Arial" w:hAnsi="Arial" w:cs="Arial"/>
          <w:sz w:val="24"/>
          <w:szCs w:val="24"/>
        </w:rPr>
        <w:t xml:space="preserve"> </w:t>
      </w:r>
      <w:r w:rsidRPr="00104F74">
        <w:rPr>
          <w:rFonts w:ascii="Arial" w:hAnsi="Arial" w:cs="Arial"/>
          <w:sz w:val="24"/>
          <w:szCs w:val="24"/>
        </w:rPr>
        <w:t xml:space="preserve">в Воронежском государственном университете (далее </w:t>
      </w:r>
      <w:r w:rsidR="0010289E" w:rsidRPr="00104F74">
        <w:rPr>
          <w:rFonts w:ascii="Arial" w:hAnsi="Arial" w:cs="Arial"/>
          <w:sz w:val="24"/>
          <w:szCs w:val="24"/>
        </w:rPr>
        <w:t>–</w:t>
      </w:r>
      <w:r w:rsidRPr="00104F74">
        <w:rPr>
          <w:rFonts w:ascii="Arial" w:hAnsi="Arial" w:cs="Arial"/>
          <w:sz w:val="24"/>
          <w:szCs w:val="24"/>
        </w:rPr>
        <w:t xml:space="preserve"> Университет).</w:t>
      </w:r>
    </w:p>
    <w:p w:rsidR="0071335D" w:rsidRPr="00104F74" w:rsidRDefault="0071335D" w:rsidP="001F25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Положение настоящего Стандарта применяются всеми структурными подра</w:t>
      </w:r>
      <w:r w:rsidRPr="00104F74">
        <w:rPr>
          <w:rFonts w:ascii="Arial" w:hAnsi="Arial" w:cs="Arial"/>
          <w:sz w:val="24"/>
          <w:szCs w:val="24"/>
        </w:rPr>
        <w:t>з</w:t>
      </w:r>
      <w:r w:rsidRPr="00104F74">
        <w:rPr>
          <w:rFonts w:ascii="Arial" w:hAnsi="Arial" w:cs="Arial"/>
          <w:sz w:val="24"/>
          <w:szCs w:val="24"/>
        </w:rPr>
        <w:t xml:space="preserve">делениями Университета и его филиалами, реализующими указанную основную </w:t>
      </w:r>
      <w:r w:rsidR="008B45EF">
        <w:rPr>
          <w:rFonts w:ascii="Arial" w:hAnsi="Arial" w:cs="Arial"/>
          <w:sz w:val="24"/>
          <w:szCs w:val="24"/>
        </w:rPr>
        <w:t xml:space="preserve">профессиональную </w:t>
      </w:r>
      <w:r w:rsidRPr="00104F74">
        <w:rPr>
          <w:rFonts w:ascii="Arial" w:hAnsi="Arial" w:cs="Arial"/>
          <w:sz w:val="24"/>
          <w:szCs w:val="24"/>
        </w:rPr>
        <w:t>образовательную программу.</w:t>
      </w:r>
    </w:p>
    <w:p w:rsidR="005545EB" w:rsidRPr="00104F74" w:rsidRDefault="005545EB" w:rsidP="00333E75">
      <w:pPr>
        <w:spacing w:before="360" w:after="36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04F74">
        <w:rPr>
          <w:rFonts w:ascii="Arial" w:hAnsi="Arial" w:cs="Arial"/>
          <w:b/>
          <w:sz w:val="28"/>
          <w:szCs w:val="28"/>
        </w:rPr>
        <w:t>2 Нормативные ссылки</w:t>
      </w:r>
    </w:p>
    <w:p w:rsidR="00B8493E" w:rsidRPr="00104F74" w:rsidRDefault="00B8493E" w:rsidP="00B8493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Настоящий стандарт разработан в соответствии со следующими нормативн</w:t>
      </w:r>
      <w:r w:rsidRPr="00104F74">
        <w:rPr>
          <w:rFonts w:ascii="Arial" w:hAnsi="Arial" w:cs="Arial"/>
          <w:sz w:val="24"/>
          <w:szCs w:val="24"/>
        </w:rPr>
        <w:t>ы</w:t>
      </w:r>
      <w:r w:rsidRPr="00104F74">
        <w:rPr>
          <w:rFonts w:ascii="Arial" w:hAnsi="Arial" w:cs="Arial"/>
          <w:sz w:val="24"/>
          <w:szCs w:val="24"/>
        </w:rPr>
        <w:t>ми документами:</w:t>
      </w:r>
    </w:p>
    <w:p w:rsidR="008B5A5B" w:rsidRPr="00104F74" w:rsidRDefault="00662125" w:rsidP="008B5A5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Ф</w:t>
      </w:r>
      <w:r w:rsidR="00B8493E" w:rsidRPr="00104F74">
        <w:rPr>
          <w:rFonts w:ascii="Arial" w:hAnsi="Arial" w:cs="Arial"/>
          <w:sz w:val="24"/>
          <w:szCs w:val="24"/>
        </w:rPr>
        <w:t xml:space="preserve">ГОС по направлению подготовки </w:t>
      </w:r>
      <w:r w:rsidR="0037385D">
        <w:rPr>
          <w:rFonts w:ascii="Arial" w:hAnsi="Arial" w:cs="Arial"/>
          <w:bCs/>
          <w:sz w:val="24"/>
          <w:szCs w:val="24"/>
        </w:rPr>
        <w:t>38.03.01 Экономика</w:t>
      </w:r>
      <w:r w:rsidR="00F40489">
        <w:rPr>
          <w:rFonts w:ascii="Arial" w:hAnsi="Arial" w:cs="Arial"/>
          <w:bCs/>
          <w:sz w:val="24"/>
          <w:szCs w:val="24"/>
        </w:rPr>
        <w:t xml:space="preserve"> </w:t>
      </w:r>
      <w:r w:rsidR="000241AF" w:rsidRPr="00104F74">
        <w:rPr>
          <w:rFonts w:ascii="Arial" w:hAnsi="Arial" w:cs="Arial"/>
          <w:sz w:val="24"/>
          <w:szCs w:val="24"/>
        </w:rPr>
        <w:t>(</w:t>
      </w:r>
      <w:r w:rsidR="00903F99">
        <w:rPr>
          <w:rFonts w:ascii="Arial" w:hAnsi="Arial" w:cs="Arial"/>
          <w:sz w:val="24"/>
          <w:szCs w:val="24"/>
        </w:rPr>
        <w:t>у</w:t>
      </w:r>
      <w:r w:rsidR="007427AD">
        <w:rPr>
          <w:rFonts w:ascii="Arial" w:hAnsi="Arial" w:cs="Arial"/>
          <w:sz w:val="24"/>
          <w:szCs w:val="24"/>
        </w:rPr>
        <w:t xml:space="preserve">ровень </w:t>
      </w:r>
      <w:r w:rsidR="0037385D">
        <w:rPr>
          <w:rFonts w:ascii="Arial" w:hAnsi="Arial" w:cs="Arial"/>
          <w:sz w:val="24"/>
          <w:szCs w:val="24"/>
        </w:rPr>
        <w:t>бакалаври</w:t>
      </w:r>
      <w:r w:rsidR="0037385D">
        <w:rPr>
          <w:rFonts w:ascii="Arial" w:hAnsi="Arial" w:cs="Arial"/>
          <w:sz w:val="24"/>
          <w:szCs w:val="24"/>
        </w:rPr>
        <w:t>а</w:t>
      </w:r>
      <w:r w:rsidR="0037385D">
        <w:rPr>
          <w:rFonts w:ascii="Arial" w:hAnsi="Arial" w:cs="Arial"/>
          <w:sz w:val="24"/>
          <w:szCs w:val="24"/>
        </w:rPr>
        <w:t>та</w:t>
      </w:r>
      <w:r w:rsidR="000241AF" w:rsidRPr="00104F74">
        <w:rPr>
          <w:rFonts w:ascii="Arial" w:hAnsi="Arial" w:cs="Arial"/>
          <w:sz w:val="24"/>
          <w:szCs w:val="24"/>
        </w:rPr>
        <w:t>)</w:t>
      </w:r>
      <w:r w:rsidR="008B5A5B" w:rsidRPr="00104F74">
        <w:rPr>
          <w:rFonts w:ascii="Arial" w:hAnsi="Arial" w:cs="Arial"/>
          <w:bCs/>
          <w:sz w:val="24"/>
          <w:szCs w:val="24"/>
        </w:rPr>
        <w:t>, утвержденный приказом Министерства образования и науки Российской Фед</w:t>
      </w:r>
      <w:r w:rsidR="008B5A5B" w:rsidRPr="00104F74">
        <w:rPr>
          <w:rFonts w:ascii="Arial" w:hAnsi="Arial" w:cs="Arial"/>
          <w:bCs/>
          <w:sz w:val="24"/>
          <w:szCs w:val="24"/>
        </w:rPr>
        <w:t>е</w:t>
      </w:r>
      <w:r w:rsidR="008B5A5B" w:rsidRPr="00104F74">
        <w:rPr>
          <w:rFonts w:ascii="Arial" w:hAnsi="Arial" w:cs="Arial"/>
          <w:bCs/>
          <w:sz w:val="24"/>
          <w:szCs w:val="24"/>
        </w:rPr>
        <w:t xml:space="preserve">рации от </w:t>
      </w:r>
      <w:r w:rsidR="00F40489">
        <w:rPr>
          <w:rFonts w:ascii="Arial" w:hAnsi="Arial" w:cs="Arial"/>
          <w:bCs/>
          <w:sz w:val="24"/>
          <w:szCs w:val="24"/>
        </w:rPr>
        <w:t>12.11.</w:t>
      </w:r>
      <w:r w:rsidR="00F40489" w:rsidRPr="00F40489">
        <w:rPr>
          <w:rFonts w:ascii="Arial" w:hAnsi="Arial" w:cs="Arial"/>
          <w:bCs/>
          <w:sz w:val="24"/>
          <w:szCs w:val="24"/>
        </w:rPr>
        <w:t xml:space="preserve">2015 г. </w:t>
      </w:r>
      <w:r w:rsidR="00F40489">
        <w:rPr>
          <w:rFonts w:ascii="Arial" w:hAnsi="Arial" w:cs="Arial"/>
          <w:bCs/>
          <w:sz w:val="24"/>
          <w:szCs w:val="24"/>
        </w:rPr>
        <w:t>№</w:t>
      </w:r>
      <w:r w:rsidR="00F40489" w:rsidRPr="00F40489">
        <w:rPr>
          <w:rFonts w:ascii="Arial" w:hAnsi="Arial" w:cs="Arial"/>
          <w:bCs/>
          <w:sz w:val="24"/>
          <w:szCs w:val="24"/>
        </w:rPr>
        <w:t xml:space="preserve"> 1327</w:t>
      </w:r>
      <w:r w:rsidR="0010289E" w:rsidRPr="00104F74">
        <w:rPr>
          <w:rFonts w:ascii="Arial" w:hAnsi="Arial" w:cs="Arial"/>
          <w:bCs/>
          <w:sz w:val="24"/>
          <w:szCs w:val="24"/>
        </w:rPr>
        <w:t>;</w:t>
      </w:r>
    </w:p>
    <w:p w:rsidR="00B8493E" w:rsidRPr="00104F74" w:rsidRDefault="00F205EB" w:rsidP="00333E7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СТ ВГУ </w:t>
      </w:r>
      <w:r w:rsidR="000241AF">
        <w:rPr>
          <w:rFonts w:ascii="Arial" w:hAnsi="Arial" w:cs="Arial"/>
          <w:sz w:val="24"/>
          <w:szCs w:val="24"/>
        </w:rPr>
        <w:t>2</w:t>
      </w:r>
      <w:r w:rsidRPr="00104F74">
        <w:rPr>
          <w:rFonts w:ascii="Arial" w:hAnsi="Arial" w:cs="Arial"/>
          <w:sz w:val="24"/>
          <w:szCs w:val="24"/>
        </w:rPr>
        <w:t>.</w:t>
      </w:r>
      <w:r w:rsidR="000241AF">
        <w:rPr>
          <w:rFonts w:ascii="Arial" w:hAnsi="Arial" w:cs="Arial"/>
          <w:sz w:val="24"/>
          <w:szCs w:val="24"/>
        </w:rPr>
        <w:t>1</w:t>
      </w:r>
      <w:r w:rsidRPr="00104F74">
        <w:rPr>
          <w:rFonts w:ascii="Arial" w:hAnsi="Arial" w:cs="Arial"/>
          <w:sz w:val="24"/>
          <w:szCs w:val="24"/>
        </w:rPr>
        <w:t>.02 – 20</w:t>
      </w:r>
      <w:r w:rsidR="00CC522B" w:rsidRPr="00104F74">
        <w:rPr>
          <w:rFonts w:ascii="Arial" w:hAnsi="Arial" w:cs="Arial"/>
          <w:sz w:val="24"/>
          <w:szCs w:val="24"/>
        </w:rPr>
        <w:t>15</w:t>
      </w:r>
      <w:r w:rsidR="00D71DCB">
        <w:rPr>
          <w:rFonts w:ascii="Arial" w:hAnsi="Arial" w:cs="Arial"/>
          <w:sz w:val="24"/>
          <w:szCs w:val="24"/>
        </w:rPr>
        <w:t xml:space="preserve"> </w:t>
      </w:r>
      <w:r w:rsidR="00B8493E" w:rsidRPr="00104F74">
        <w:rPr>
          <w:rFonts w:ascii="Arial" w:hAnsi="Arial" w:cs="Arial"/>
          <w:bCs/>
          <w:sz w:val="24"/>
          <w:szCs w:val="24"/>
        </w:rPr>
        <w:t xml:space="preserve">Система менеджмента качества. </w:t>
      </w:r>
      <w:r w:rsidR="00CC522B" w:rsidRPr="00104F74">
        <w:rPr>
          <w:rFonts w:ascii="Arial" w:hAnsi="Arial" w:cs="Arial"/>
          <w:bCs/>
          <w:sz w:val="24"/>
          <w:szCs w:val="24"/>
        </w:rPr>
        <w:t>Государственная итог</w:t>
      </w:r>
      <w:r w:rsidR="00CC522B" w:rsidRPr="00104F74">
        <w:rPr>
          <w:rFonts w:ascii="Arial" w:hAnsi="Arial" w:cs="Arial"/>
          <w:bCs/>
          <w:sz w:val="24"/>
          <w:szCs w:val="24"/>
        </w:rPr>
        <w:t>о</w:t>
      </w:r>
      <w:r w:rsidR="00CC522B" w:rsidRPr="00104F74">
        <w:rPr>
          <w:rFonts w:ascii="Arial" w:hAnsi="Arial" w:cs="Arial"/>
          <w:bCs/>
          <w:sz w:val="24"/>
          <w:szCs w:val="24"/>
        </w:rPr>
        <w:t>вая аттестация по образовательным программам высшего образования – програ</w:t>
      </w:r>
      <w:r w:rsidR="00CC522B" w:rsidRPr="00104F74">
        <w:rPr>
          <w:rFonts w:ascii="Arial" w:hAnsi="Arial" w:cs="Arial"/>
          <w:bCs/>
          <w:sz w:val="24"/>
          <w:szCs w:val="24"/>
        </w:rPr>
        <w:t>м</w:t>
      </w:r>
      <w:r w:rsidR="00CC522B" w:rsidRPr="00104F74">
        <w:rPr>
          <w:rFonts w:ascii="Arial" w:hAnsi="Arial" w:cs="Arial"/>
          <w:bCs/>
          <w:sz w:val="24"/>
          <w:szCs w:val="24"/>
        </w:rPr>
        <w:t xml:space="preserve">мам бакалавриата, программам специалитета и программам </w:t>
      </w:r>
      <w:r w:rsidR="0037385D">
        <w:rPr>
          <w:rFonts w:ascii="Arial" w:hAnsi="Arial" w:cs="Arial"/>
          <w:bCs/>
          <w:sz w:val="24"/>
          <w:szCs w:val="24"/>
        </w:rPr>
        <w:t>бакалавриата</w:t>
      </w:r>
      <w:r w:rsidR="00B8493E" w:rsidRPr="00104F74">
        <w:rPr>
          <w:rFonts w:ascii="Arial" w:hAnsi="Arial" w:cs="Arial"/>
          <w:bCs/>
          <w:sz w:val="24"/>
          <w:szCs w:val="24"/>
        </w:rPr>
        <w:t>. Общие требования к содержанию и порядок проведения</w:t>
      </w:r>
      <w:r w:rsidRPr="00104F74">
        <w:rPr>
          <w:rFonts w:ascii="Arial" w:hAnsi="Arial" w:cs="Arial"/>
          <w:bCs/>
          <w:sz w:val="24"/>
          <w:szCs w:val="24"/>
        </w:rPr>
        <w:t>.</w:t>
      </w:r>
      <w:r w:rsidR="00D71DCB">
        <w:rPr>
          <w:rFonts w:ascii="Arial" w:hAnsi="Arial" w:cs="Arial"/>
          <w:bCs/>
          <w:sz w:val="24"/>
          <w:szCs w:val="24"/>
        </w:rPr>
        <w:t xml:space="preserve"> </w:t>
      </w:r>
    </w:p>
    <w:p w:rsidR="00F87FCD" w:rsidRPr="00104F74" w:rsidRDefault="0010289E" w:rsidP="00031119">
      <w:pPr>
        <w:spacing w:before="360" w:after="36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04F74">
        <w:rPr>
          <w:rFonts w:ascii="Arial" w:hAnsi="Arial" w:cs="Arial"/>
          <w:b/>
          <w:sz w:val="28"/>
          <w:szCs w:val="28"/>
        </w:rPr>
        <w:t xml:space="preserve">3 </w:t>
      </w:r>
      <w:r w:rsidR="00F87FCD" w:rsidRPr="00104F74">
        <w:rPr>
          <w:rFonts w:ascii="Arial" w:hAnsi="Arial" w:cs="Arial"/>
          <w:b/>
          <w:sz w:val="28"/>
          <w:szCs w:val="28"/>
        </w:rPr>
        <w:t>Термины и сокращения</w:t>
      </w:r>
    </w:p>
    <w:p w:rsidR="0010289E" w:rsidRPr="00104F74" w:rsidRDefault="0010289E" w:rsidP="0010289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В настоящем </w:t>
      </w:r>
      <w:r w:rsidR="00D71DCB">
        <w:rPr>
          <w:rFonts w:ascii="Arial" w:hAnsi="Arial" w:cs="Arial"/>
          <w:sz w:val="24"/>
          <w:szCs w:val="24"/>
        </w:rPr>
        <w:t xml:space="preserve">стандарте </w:t>
      </w:r>
      <w:r w:rsidR="00333E75">
        <w:rPr>
          <w:rFonts w:ascii="Arial" w:hAnsi="Arial" w:cs="Arial"/>
          <w:sz w:val="24"/>
          <w:szCs w:val="24"/>
        </w:rPr>
        <w:t>применены</w:t>
      </w:r>
      <w:r w:rsidR="00D71DCB">
        <w:rPr>
          <w:rFonts w:ascii="Arial" w:hAnsi="Arial" w:cs="Arial"/>
          <w:sz w:val="24"/>
          <w:szCs w:val="24"/>
        </w:rPr>
        <w:t xml:space="preserve"> термины </w:t>
      </w:r>
      <w:r w:rsidRPr="00104F74">
        <w:rPr>
          <w:rFonts w:ascii="Arial" w:hAnsi="Arial" w:cs="Arial"/>
          <w:sz w:val="24"/>
          <w:szCs w:val="24"/>
        </w:rPr>
        <w:t>и сокращения, принятые ста</w:t>
      </w:r>
      <w:r w:rsidRPr="00104F74">
        <w:rPr>
          <w:rFonts w:ascii="Arial" w:hAnsi="Arial" w:cs="Arial"/>
          <w:sz w:val="24"/>
          <w:szCs w:val="24"/>
        </w:rPr>
        <w:t>н</w:t>
      </w:r>
      <w:r w:rsidRPr="00104F74">
        <w:rPr>
          <w:rFonts w:ascii="Arial" w:hAnsi="Arial" w:cs="Arial"/>
          <w:sz w:val="24"/>
          <w:szCs w:val="24"/>
        </w:rPr>
        <w:t xml:space="preserve">дартом Университета СТ ВГУ </w:t>
      </w:r>
      <w:r w:rsidR="00C76A02">
        <w:rPr>
          <w:rFonts w:ascii="Arial" w:hAnsi="Arial" w:cs="Arial"/>
          <w:sz w:val="24"/>
          <w:szCs w:val="24"/>
        </w:rPr>
        <w:t>2</w:t>
      </w:r>
      <w:r w:rsidR="00C76A02" w:rsidRPr="00104F74">
        <w:rPr>
          <w:rFonts w:ascii="Arial" w:hAnsi="Arial" w:cs="Arial"/>
          <w:sz w:val="24"/>
          <w:szCs w:val="24"/>
        </w:rPr>
        <w:t>.</w:t>
      </w:r>
      <w:r w:rsidR="00C76A02">
        <w:rPr>
          <w:rFonts w:ascii="Arial" w:hAnsi="Arial" w:cs="Arial"/>
          <w:sz w:val="24"/>
          <w:szCs w:val="24"/>
        </w:rPr>
        <w:t>1</w:t>
      </w:r>
      <w:r w:rsidR="00C76A02" w:rsidRPr="00104F74">
        <w:rPr>
          <w:rFonts w:ascii="Arial" w:hAnsi="Arial" w:cs="Arial"/>
          <w:sz w:val="24"/>
          <w:szCs w:val="24"/>
        </w:rPr>
        <w:t>.02 – 2015</w:t>
      </w:r>
      <w:r w:rsidR="00D71DCB">
        <w:rPr>
          <w:rFonts w:ascii="Arial" w:hAnsi="Arial" w:cs="Arial"/>
          <w:sz w:val="24"/>
          <w:szCs w:val="24"/>
        </w:rPr>
        <w:t xml:space="preserve"> </w:t>
      </w:r>
      <w:r w:rsidRPr="00104F74">
        <w:rPr>
          <w:rFonts w:ascii="Arial" w:hAnsi="Arial" w:cs="Arial"/>
          <w:bCs/>
          <w:sz w:val="24"/>
          <w:szCs w:val="24"/>
        </w:rPr>
        <w:t>Система менеджмента качества. Гос</w:t>
      </w:r>
      <w:r w:rsidRPr="00104F74">
        <w:rPr>
          <w:rFonts w:ascii="Arial" w:hAnsi="Arial" w:cs="Arial"/>
          <w:bCs/>
          <w:sz w:val="24"/>
          <w:szCs w:val="24"/>
        </w:rPr>
        <w:t>у</w:t>
      </w:r>
      <w:r w:rsidRPr="00104F74">
        <w:rPr>
          <w:rFonts w:ascii="Arial" w:hAnsi="Arial" w:cs="Arial"/>
          <w:bCs/>
          <w:sz w:val="24"/>
          <w:szCs w:val="24"/>
        </w:rPr>
        <w:t>дарственная итоговая аттестация по образовательным программам высшего обр</w:t>
      </w:r>
      <w:r w:rsidRPr="00104F74">
        <w:rPr>
          <w:rFonts w:ascii="Arial" w:hAnsi="Arial" w:cs="Arial"/>
          <w:bCs/>
          <w:sz w:val="24"/>
          <w:szCs w:val="24"/>
        </w:rPr>
        <w:t>а</w:t>
      </w:r>
      <w:r w:rsidRPr="00104F74">
        <w:rPr>
          <w:rFonts w:ascii="Arial" w:hAnsi="Arial" w:cs="Arial"/>
          <w:bCs/>
          <w:sz w:val="24"/>
          <w:szCs w:val="24"/>
        </w:rPr>
        <w:t xml:space="preserve">зования – программам бакалавриата, программам специалитета и программам </w:t>
      </w:r>
      <w:r w:rsidR="0037385D">
        <w:rPr>
          <w:rFonts w:ascii="Arial" w:hAnsi="Arial" w:cs="Arial"/>
          <w:bCs/>
          <w:sz w:val="24"/>
          <w:szCs w:val="24"/>
        </w:rPr>
        <w:t>б</w:t>
      </w:r>
      <w:r w:rsidR="0037385D">
        <w:rPr>
          <w:rFonts w:ascii="Arial" w:hAnsi="Arial" w:cs="Arial"/>
          <w:bCs/>
          <w:sz w:val="24"/>
          <w:szCs w:val="24"/>
        </w:rPr>
        <w:t>а</w:t>
      </w:r>
      <w:r w:rsidR="0037385D">
        <w:rPr>
          <w:rFonts w:ascii="Arial" w:hAnsi="Arial" w:cs="Arial"/>
          <w:bCs/>
          <w:sz w:val="24"/>
          <w:szCs w:val="24"/>
        </w:rPr>
        <w:t>калавриата</w:t>
      </w:r>
      <w:r w:rsidRPr="00104F74">
        <w:rPr>
          <w:rFonts w:ascii="Arial" w:hAnsi="Arial" w:cs="Arial"/>
          <w:bCs/>
          <w:sz w:val="24"/>
          <w:szCs w:val="24"/>
        </w:rPr>
        <w:t>. Общие требования к содержанию и порядок проведения.</w:t>
      </w:r>
    </w:p>
    <w:p w:rsidR="00324315" w:rsidRDefault="00324315" w:rsidP="00E306FE">
      <w:pPr>
        <w:rPr>
          <w:rFonts w:ascii="Arial" w:hAnsi="Arial" w:cs="Arial"/>
          <w:sz w:val="24"/>
          <w:szCs w:val="24"/>
        </w:rPr>
      </w:pPr>
    </w:p>
    <w:p w:rsidR="00E306FE" w:rsidRPr="00E306FE" w:rsidRDefault="00E306FE" w:rsidP="00E306FE">
      <w:pPr>
        <w:rPr>
          <w:rFonts w:ascii="Arial" w:hAnsi="Arial" w:cs="Arial"/>
          <w:sz w:val="24"/>
          <w:szCs w:val="24"/>
        </w:rPr>
        <w:sectPr w:rsidR="00E306FE" w:rsidRPr="00E306FE" w:rsidSect="00EA64F0">
          <w:headerReference w:type="default" r:id="rId9"/>
          <w:headerReference w:type="first" r:id="rId10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147F50" w:rsidRPr="00104F74" w:rsidRDefault="00A10D51" w:rsidP="00031119">
      <w:pPr>
        <w:spacing w:before="360" w:after="36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 </w:t>
      </w:r>
      <w:r w:rsidR="00147F50" w:rsidRPr="00104F74">
        <w:rPr>
          <w:rFonts w:ascii="Arial" w:hAnsi="Arial" w:cs="Arial"/>
          <w:b/>
          <w:sz w:val="28"/>
          <w:szCs w:val="28"/>
        </w:rPr>
        <w:t>Профессиональная подготовленность выпускника</w:t>
      </w:r>
    </w:p>
    <w:p w:rsidR="00147F50" w:rsidRPr="00104F74" w:rsidRDefault="002E6184" w:rsidP="00147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147F50" w:rsidRPr="00104F74">
        <w:rPr>
          <w:rFonts w:ascii="Arial" w:hAnsi="Arial" w:cs="Arial"/>
          <w:sz w:val="24"/>
          <w:szCs w:val="24"/>
        </w:rPr>
        <w:t xml:space="preserve">Выпускники должны быть подготовлены к следующим видам профессиональной деятельности: </w:t>
      </w:r>
    </w:p>
    <w:p w:rsidR="00C255C6" w:rsidRPr="00104F74" w:rsidRDefault="00C255C6" w:rsidP="00147F50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215"/>
        <w:gridCol w:w="4054"/>
        <w:gridCol w:w="7517"/>
      </w:tblGrid>
      <w:tr w:rsidR="002E6184" w:rsidRPr="00104F74" w:rsidTr="005D541A">
        <w:trPr>
          <w:trHeight w:val="724"/>
          <w:tblHeader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6184" w:rsidRPr="00104F74" w:rsidRDefault="002E6184" w:rsidP="005B3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Виды</w:t>
            </w:r>
            <w:r w:rsidR="005D54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F74">
              <w:rPr>
                <w:rFonts w:ascii="Arial" w:hAnsi="Arial" w:cs="Arial"/>
                <w:sz w:val="24"/>
                <w:szCs w:val="24"/>
              </w:rPr>
              <w:t>профессиональной</w:t>
            </w:r>
          </w:p>
          <w:p w:rsidR="002E6184" w:rsidRPr="00104F74" w:rsidRDefault="002E6184" w:rsidP="005B3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E6184" w:rsidRPr="00104F74" w:rsidRDefault="002E6184" w:rsidP="005B3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Задачи</w:t>
            </w:r>
            <w:r w:rsidR="005D54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F74">
              <w:rPr>
                <w:rFonts w:ascii="Arial" w:hAnsi="Arial" w:cs="Arial"/>
                <w:sz w:val="24"/>
                <w:szCs w:val="24"/>
              </w:rPr>
              <w:t>профессиональной</w:t>
            </w:r>
          </w:p>
          <w:p w:rsidR="002E6184" w:rsidRPr="00104F74" w:rsidRDefault="002E6184" w:rsidP="005B3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41A" w:rsidRDefault="002E6184" w:rsidP="002E6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Компетенции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(общеку</w:t>
            </w:r>
            <w:r w:rsidR="005D541A">
              <w:rPr>
                <w:rFonts w:ascii="Arial" w:hAnsi="Arial" w:cs="Arial"/>
                <w:sz w:val="24"/>
                <w:szCs w:val="24"/>
              </w:rPr>
              <w:t>льтурные, общепрофессиональные,</w:t>
            </w:r>
          </w:p>
          <w:p w:rsidR="002E6184" w:rsidRPr="00104F74" w:rsidRDefault="002E6184" w:rsidP="002E6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профессиональные)</w:t>
            </w:r>
          </w:p>
        </w:tc>
      </w:tr>
      <w:tr w:rsidR="00D46AB7" w:rsidRPr="00104F74" w:rsidTr="00B2009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6AB7" w:rsidRPr="00104F74" w:rsidRDefault="00301F14" w:rsidP="005D541A">
            <w:pPr>
              <w:pStyle w:val="af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01F14">
              <w:rPr>
                <w:rFonts w:ascii="Arial" w:hAnsi="Arial" w:cs="Arial"/>
                <w:sz w:val="24"/>
                <w:szCs w:val="24"/>
              </w:rPr>
              <w:t>налитическая, научно-исследовательская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E75" w:rsidRPr="00333E75" w:rsidRDefault="00333E7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75">
              <w:rPr>
                <w:rFonts w:ascii="Arial" w:hAnsi="Arial" w:cs="Arial"/>
                <w:sz w:val="24"/>
                <w:szCs w:val="24"/>
              </w:rPr>
              <w:t>поиск информации по п</w:t>
            </w:r>
            <w:r w:rsidRPr="00333E75">
              <w:rPr>
                <w:rFonts w:ascii="Arial" w:hAnsi="Arial" w:cs="Arial"/>
                <w:sz w:val="24"/>
                <w:szCs w:val="24"/>
              </w:rPr>
              <w:t>о</w:t>
            </w:r>
            <w:r w:rsidRPr="00333E75">
              <w:rPr>
                <w:rFonts w:ascii="Arial" w:hAnsi="Arial" w:cs="Arial"/>
                <w:sz w:val="24"/>
                <w:szCs w:val="24"/>
              </w:rPr>
              <w:t>лученному заданию, сбор и ан</w:t>
            </w:r>
            <w:r w:rsidRPr="00333E75">
              <w:rPr>
                <w:rFonts w:ascii="Arial" w:hAnsi="Arial" w:cs="Arial"/>
                <w:sz w:val="24"/>
                <w:szCs w:val="24"/>
              </w:rPr>
              <w:t>а</w:t>
            </w:r>
            <w:r w:rsidRPr="00333E75">
              <w:rPr>
                <w:rFonts w:ascii="Arial" w:hAnsi="Arial" w:cs="Arial"/>
                <w:sz w:val="24"/>
                <w:szCs w:val="24"/>
              </w:rPr>
              <w:t>лиз данных, необходимых для проведения конкретных эконом</w:t>
            </w:r>
            <w:r w:rsidRPr="00333E75">
              <w:rPr>
                <w:rFonts w:ascii="Arial" w:hAnsi="Arial" w:cs="Arial"/>
                <w:sz w:val="24"/>
                <w:szCs w:val="24"/>
              </w:rPr>
              <w:t>и</w:t>
            </w:r>
            <w:r w:rsidRPr="00333E75">
              <w:rPr>
                <w:rFonts w:ascii="Arial" w:hAnsi="Arial" w:cs="Arial"/>
                <w:sz w:val="24"/>
                <w:szCs w:val="24"/>
              </w:rPr>
              <w:t>ческих расчетов;</w:t>
            </w:r>
          </w:p>
          <w:p w:rsidR="00333E75" w:rsidRPr="00333E75" w:rsidRDefault="00333E7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75">
              <w:rPr>
                <w:rFonts w:ascii="Arial" w:hAnsi="Arial" w:cs="Arial"/>
                <w:sz w:val="24"/>
                <w:szCs w:val="24"/>
              </w:rPr>
              <w:t>обработка массивов эк</w:t>
            </w:r>
            <w:r w:rsidRPr="00333E75">
              <w:rPr>
                <w:rFonts w:ascii="Arial" w:hAnsi="Arial" w:cs="Arial"/>
                <w:sz w:val="24"/>
                <w:szCs w:val="24"/>
              </w:rPr>
              <w:t>о</w:t>
            </w:r>
            <w:r w:rsidRPr="00333E75">
              <w:rPr>
                <w:rFonts w:ascii="Arial" w:hAnsi="Arial" w:cs="Arial"/>
                <w:sz w:val="24"/>
                <w:szCs w:val="24"/>
              </w:rPr>
              <w:t>номических данных в соответс</w:t>
            </w:r>
            <w:r w:rsidRPr="00333E75">
              <w:rPr>
                <w:rFonts w:ascii="Arial" w:hAnsi="Arial" w:cs="Arial"/>
                <w:sz w:val="24"/>
                <w:szCs w:val="24"/>
              </w:rPr>
              <w:t>т</w:t>
            </w:r>
            <w:r w:rsidRPr="00333E75">
              <w:rPr>
                <w:rFonts w:ascii="Arial" w:hAnsi="Arial" w:cs="Arial"/>
                <w:sz w:val="24"/>
                <w:szCs w:val="24"/>
              </w:rPr>
              <w:t>вии с поставленной задачей, анализ, оценка, интерпретация полученных результатов и обо</w:t>
            </w:r>
            <w:r w:rsidRPr="00333E75">
              <w:rPr>
                <w:rFonts w:ascii="Arial" w:hAnsi="Arial" w:cs="Arial"/>
                <w:sz w:val="24"/>
                <w:szCs w:val="24"/>
              </w:rPr>
              <w:t>с</w:t>
            </w:r>
            <w:r w:rsidRPr="00333E75">
              <w:rPr>
                <w:rFonts w:ascii="Arial" w:hAnsi="Arial" w:cs="Arial"/>
                <w:sz w:val="24"/>
                <w:szCs w:val="24"/>
              </w:rPr>
              <w:t>нование выводов;</w:t>
            </w:r>
          </w:p>
          <w:p w:rsidR="00333E75" w:rsidRPr="00333E75" w:rsidRDefault="00333E7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75">
              <w:rPr>
                <w:rFonts w:ascii="Arial" w:hAnsi="Arial" w:cs="Arial"/>
                <w:sz w:val="24"/>
                <w:szCs w:val="24"/>
              </w:rPr>
              <w:t>построение стандартных теоретических и эконометрич</w:t>
            </w:r>
            <w:r w:rsidRPr="00333E75">
              <w:rPr>
                <w:rFonts w:ascii="Arial" w:hAnsi="Arial" w:cs="Arial"/>
                <w:sz w:val="24"/>
                <w:szCs w:val="24"/>
              </w:rPr>
              <w:t>е</w:t>
            </w:r>
            <w:r w:rsidRPr="00333E75">
              <w:rPr>
                <w:rFonts w:ascii="Arial" w:hAnsi="Arial" w:cs="Arial"/>
                <w:sz w:val="24"/>
                <w:szCs w:val="24"/>
              </w:rPr>
              <w:t>ских моделей исследуемых пр</w:t>
            </w:r>
            <w:r w:rsidRPr="00333E75">
              <w:rPr>
                <w:rFonts w:ascii="Arial" w:hAnsi="Arial" w:cs="Arial"/>
                <w:sz w:val="24"/>
                <w:szCs w:val="24"/>
              </w:rPr>
              <w:t>о</w:t>
            </w:r>
            <w:r w:rsidRPr="00333E75">
              <w:rPr>
                <w:rFonts w:ascii="Arial" w:hAnsi="Arial" w:cs="Arial"/>
                <w:sz w:val="24"/>
                <w:szCs w:val="24"/>
              </w:rPr>
              <w:t>цессов, явлений и объектов, о</w:t>
            </w:r>
            <w:r w:rsidRPr="00333E75">
              <w:rPr>
                <w:rFonts w:ascii="Arial" w:hAnsi="Arial" w:cs="Arial"/>
                <w:sz w:val="24"/>
                <w:szCs w:val="24"/>
              </w:rPr>
              <w:t>т</w:t>
            </w:r>
            <w:r w:rsidRPr="00333E75">
              <w:rPr>
                <w:rFonts w:ascii="Arial" w:hAnsi="Arial" w:cs="Arial"/>
                <w:sz w:val="24"/>
                <w:szCs w:val="24"/>
              </w:rPr>
              <w:t>носящихся к области профе</w:t>
            </w:r>
            <w:r w:rsidRPr="00333E75">
              <w:rPr>
                <w:rFonts w:ascii="Arial" w:hAnsi="Arial" w:cs="Arial"/>
                <w:sz w:val="24"/>
                <w:szCs w:val="24"/>
              </w:rPr>
              <w:t>с</w:t>
            </w:r>
            <w:r w:rsidRPr="00333E75">
              <w:rPr>
                <w:rFonts w:ascii="Arial" w:hAnsi="Arial" w:cs="Arial"/>
                <w:sz w:val="24"/>
                <w:szCs w:val="24"/>
              </w:rPr>
              <w:t>сиональной деятельности, ан</w:t>
            </w:r>
            <w:r w:rsidRPr="00333E75">
              <w:rPr>
                <w:rFonts w:ascii="Arial" w:hAnsi="Arial" w:cs="Arial"/>
                <w:sz w:val="24"/>
                <w:szCs w:val="24"/>
              </w:rPr>
              <w:t>а</w:t>
            </w:r>
            <w:r w:rsidRPr="00333E75">
              <w:rPr>
                <w:rFonts w:ascii="Arial" w:hAnsi="Arial" w:cs="Arial"/>
                <w:sz w:val="24"/>
                <w:szCs w:val="24"/>
              </w:rPr>
              <w:t>лиз и интерпретация полученных результатов;</w:t>
            </w:r>
          </w:p>
          <w:p w:rsidR="00333E75" w:rsidRPr="00333E75" w:rsidRDefault="00333E7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75">
              <w:rPr>
                <w:rFonts w:ascii="Arial" w:hAnsi="Arial" w:cs="Arial"/>
                <w:sz w:val="24"/>
                <w:szCs w:val="24"/>
              </w:rPr>
              <w:t>анализ и интерпретация показателей, характеризующих социально-экономические пр</w:t>
            </w:r>
            <w:r w:rsidRPr="00333E75">
              <w:rPr>
                <w:rFonts w:ascii="Arial" w:hAnsi="Arial" w:cs="Arial"/>
                <w:sz w:val="24"/>
                <w:szCs w:val="24"/>
              </w:rPr>
              <w:t>о</w:t>
            </w:r>
            <w:r w:rsidRPr="00333E75">
              <w:rPr>
                <w:rFonts w:ascii="Arial" w:hAnsi="Arial" w:cs="Arial"/>
                <w:sz w:val="24"/>
                <w:szCs w:val="24"/>
              </w:rPr>
              <w:t>цессы и явления на микро- и макро- уровне как в России, так и за рубежом;</w:t>
            </w:r>
          </w:p>
          <w:p w:rsidR="00333E75" w:rsidRPr="00333E75" w:rsidRDefault="00333E7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75">
              <w:rPr>
                <w:rFonts w:ascii="Arial" w:hAnsi="Arial" w:cs="Arial"/>
                <w:sz w:val="24"/>
                <w:szCs w:val="24"/>
              </w:rPr>
              <w:t>подготовка информацио</w:t>
            </w:r>
            <w:r w:rsidRPr="00333E75">
              <w:rPr>
                <w:rFonts w:ascii="Arial" w:hAnsi="Arial" w:cs="Arial"/>
                <w:sz w:val="24"/>
                <w:szCs w:val="24"/>
              </w:rPr>
              <w:t>н</w:t>
            </w:r>
            <w:r w:rsidRPr="00333E75">
              <w:rPr>
                <w:rFonts w:ascii="Arial" w:hAnsi="Arial" w:cs="Arial"/>
                <w:sz w:val="24"/>
                <w:szCs w:val="24"/>
              </w:rPr>
              <w:lastRenderedPageBreak/>
              <w:t>ных обзоров, аналитических о</w:t>
            </w:r>
            <w:r w:rsidRPr="00333E75">
              <w:rPr>
                <w:rFonts w:ascii="Arial" w:hAnsi="Arial" w:cs="Arial"/>
                <w:sz w:val="24"/>
                <w:szCs w:val="24"/>
              </w:rPr>
              <w:t>т</w:t>
            </w:r>
            <w:r w:rsidRPr="00333E75">
              <w:rPr>
                <w:rFonts w:ascii="Arial" w:hAnsi="Arial" w:cs="Arial"/>
                <w:sz w:val="24"/>
                <w:szCs w:val="24"/>
              </w:rPr>
              <w:t>четов;</w:t>
            </w:r>
          </w:p>
          <w:p w:rsidR="00333E75" w:rsidRPr="00333E75" w:rsidRDefault="00333E7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E75">
              <w:rPr>
                <w:rFonts w:ascii="Arial" w:hAnsi="Arial" w:cs="Arial"/>
                <w:sz w:val="24"/>
                <w:szCs w:val="24"/>
              </w:rPr>
              <w:t>проведение статистических обследований, опросов, анкет</w:t>
            </w:r>
            <w:r w:rsidRPr="00333E75">
              <w:rPr>
                <w:rFonts w:ascii="Arial" w:hAnsi="Arial" w:cs="Arial"/>
                <w:sz w:val="24"/>
                <w:szCs w:val="24"/>
              </w:rPr>
              <w:t>и</w:t>
            </w:r>
            <w:r w:rsidRPr="00333E75">
              <w:rPr>
                <w:rFonts w:ascii="Arial" w:hAnsi="Arial" w:cs="Arial"/>
                <w:sz w:val="24"/>
                <w:szCs w:val="24"/>
              </w:rPr>
              <w:t>рования и первичная обработка их результатов;</w:t>
            </w:r>
          </w:p>
          <w:p w:rsidR="00D46AB7" w:rsidRPr="00104F74" w:rsidRDefault="00333E7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Cs w:val="28"/>
              </w:rPr>
            </w:pPr>
            <w:r w:rsidRPr="00333E75">
              <w:rPr>
                <w:rFonts w:ascii="Arial" w:hAnsi="Arial" w:cs="Arial"/>
                <w:sz w:val="24"/>
                <w:szCs w:val="24"/>
              </w:rPr>
              <w:t>участие в разработке пр</w:t>
            </w:r>
            <w:r w:rsidRPr="00333E75">
              <w:rPr>
                <w:rFonts w:ascii="Arial" w:hAnsi="Arial" w:cs="Arial"/>
                <w:sz w:val="24"/>
                <w:szCs w:val="24"/>
              </w:rPr>
              <w:t>о</w:t>
            </w:r>
            <w:r w:rsidRPr="00333E75">
              <w:rPr>
                <w:rFonts w:ascii="Arial" w:hAnsi="Arial" w:cs="Arial"/>
                <w:sz w:val="24"/>
                <w:szCs w:val="24"/>
              </w:rPr>
              <w:t>ектных решений в области пр</w:t>
            </w:r>
            <w:r w:rsidRPr="00333E75">
              <w:rPr>
                <w:rFonts w:ascii="Arial" w:hAnsi="Arial" w:cs="Arial"/>
                <w:sz w:val="24"/>
                <w:szCs w:val="24"/>
              </w:rPr>
              <w:t>о</w:t>
            </w:r>
            <w:r w:rsidRPr="00333E75">
              <w:rPr>
                <w:rFonts w:ascii="Arial" w:hAnsi="Arial" w:cs="Arial"/>
                <w:sz w:val="24"/>
                <w:szCs w:val="24"/>
              </w:rPr>
              <w:t>фессиональной деятельности, подготовке предложений и мер</w:t>
            </w:r>
            <w:r w:rsidRPr="00333E75">
              <w:rPr>
                <w:rFonts w:ascii="Arial" w:hAnsi="Arial" w:cs="Arial"/>
                <w:sz w:val="24"/>
                <w:szCs w:val="24"/>
              </w:rPr>
              <w:t>о</w:t>
            </w:r>
            <w:r w:rsidRPr="00333E75">
              <w:rPr>
                <w:rFonts w:ascii="Arial" w:hAnsi="Arial" w:cs="Arial"/>
                <w:sz w:val="24"/>
                <w:szCs w:val="24"/>
              </w:rPr>
              <w:t>приятий по реализации разраб</w:t>
            </w:r>
            <w:r w:rsidRPr="00333E75">
              <w:rPr>
                <w:rFonts w:ascii="Arial" w:hAnsi="Arial" w:cs="Arial"/>
                <w:sz w:val="24"/>
                <w:szCs w:val="24"/>
              </w:rPr>
              <w:t>о</w:t>
            </w:r>
            <w:r w:rsidRPr="00333E75">
              <w:rPr>
                <w:rFonts w:ascii="Arial" w:hAnsi="Arial" w:cs="Arial"/>
                <w:sz w:val="24"/>
                <w:szCs w:val="24"/>
              </w:rPr>
              <w:t>танных проектов и программ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8B8" w:rsidRPr="0026683A" w:rsidRDefault="00AA68B8" w:rsidP="00AA68B8">
            <w:pPr>
              <w:pStyle w:val="af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3A">
              <w:rPr>
                <w:rFonts w:ascii="Arial" w:hAnsi="Arial" w:cs="Arial"/>
                <w:sz w:val="24"/>
                <w:szCs w:val="24"/>
              </w:rPr>
              <w:lastRenderedPageBreak/>
              <w:t>Общекультурные:</w:t>
            </w:r>
          </w:p>
          <w:p w:rsidR="00034E95" w:rsidRPr="00034E95" w:rsidRDefault="00034E9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95">
              <w:rPr>
                <w:rFonts w:ascii="Arial" w:hAnsi="Arial" w:cs="Arial"/>
                <w:sz w:val="24"/>
                <w:szCs w:val="24"/>
              </w:rPr>
              <w:t>способность использовать основы экономических знаний в различных сферах деятельности (ОК-3);</w:t>
            </w:r>
          </w:p>
          <w:p w:rsidR="00034E95" w:rsidRPr="00034E95" w:rsidRDefault="00034E9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95">
              <w:rPr>
                <w:rFonts w:ascii="Arial" w:hAnsi="Arial" w:cs="Arial"/>
                <w:sz w:val="24"/>
                <w:szCs w:val="24"/>
              </w:rPr>
              <w:t>способность к коммуникации в устной и письменной фо</w:t>
            </w:r>
            <w:r w:rsidRPr="00034E95">
              <w:rPr>
                <w:rFonts w:ascii="Arial" w:hAnsi="Arial" w:cs="Arial"/>
                <w:sz w:val="24"/>
                <w:szCs w:val="24"/>
              </w:rPr>
              <w:t>р</w:t>
            </w:r>
            <w:r w:rsidRPr="00034E95">
              <w:rPr>
                <w:rFonts w:ascii="Arial" w:hAnsi="Arial" w:cs="Arial"/>
                <w:sz w:val="24"/>
                <w:szCs w:val="24"/>
              </w:rPr>
              <w:t>мах на русском и иностранном языках для решения задач ме</w:t>
            </w:r>
            <w:r w:rsidRPr="00034E95">
              <w:rPr>
                <w:rFonts w:ascii="Arial" w:hAnsi="Arial" w:cs="Arial"/>
                <w:sz w:val="24"/>
                <w:szCs w:val="24"/>
              </w:rPr>
              <w:t>ж</w:t>
            </w:r>
            <w:r w:rsidRPr="00034E95">
              <w:rPr>
                <w:rFonts w:ascii="Arial" w:hAnsi="Arial" w:cs="Arial"/>
                <w:sz w:val="24"/>
                <w:szCs w:val="24"/>
              </w:rPr>
              <w:t>личностного и межкультурного взаимодействия (ОК-4);</w:t>
            </w:r>
          </w:p>
          <w:p w:rsidR="00034E95" w:rsidRPr="00034E95" w:rsidRDefault="00034E9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95">
              <w:rPr>
                <w:rFonts w:ascii="Arial" w:hAnsi="Arial" w:cs="Arial"/>
                <w:sz w:val="24"/>
                <w:szCs w:val="24"/>
              </w:rPr>
              <w:t>способность использовать основы правовых знаний в различных сферах деятельности (ОК-6);</w:t>
            </w:r>
          </w:p>
          <w:p w:rsidR="00AA68B8" w:rsidRDefault="00034E95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95">
              <w:rPr>
                <w:rFonts w:ascii="Arial" w:hAnsi="Arial" w:cs="Arial"/>
                <w:sz w:val="24"/>
                <w:szCs w:val="24"/>
              </w:rPr>
              <w:t>способность к самоорганизации и самообразованию (ОК-7)</w:t>
            </w:r>
            <w:r w:rsidR="00AA68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8B8" w:rsidRPr="00BD7A16" w:rsidRDefault="00AA68B8" w:rsidP="00AA68B8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A16">
              <w:rPr>
                <w:rFonts w:ascii="Arial" w:hAnsi="Arial" w:cs="Arial"/>
                <w:sz w:val="24"/>
                <w:szCs w:val="24"/>
              </w:rPr>
              <w:t>Общепрофессиональные: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решать стандартные задачи професси</w:t>
            </w:r>
            <w:r w:rsidRPr="00DC1F93">
              <w:rPr>
                <w:rFonts w:ascii="Arial" w:hAnsi="Arial" w:cs="Arial"/>
                <w:sz w:val="24"/>
                <w:szCs w:val="24"/>
              </w:rPr>
              <w:t>о</w:t>
            </w:r>
            <w:r w:rsidRPr="00DC1F93">
              <w:rPr>
                <w:rFonts w:ascii="Arial" w:hAnsi="Arial" w:cs="Arial"/>
                <w:sz w:val="24"/>
                <w:szCs w:val="24"/>
              </w:rPr>
              <w:t>нальной деятельности на основе информационной и библи</w:t>
            </w:r>
            <w:r w:rsidRPr="00DC1F93">
              <w:rPr>
                <w:rFonts w:ascii="Arial" w:hAnsi="Arial" w:cs="Arial"/>
                <w:sz w:val="24"/>
                <w:szCs w:val="24"/>
              </w:rPr>
              <w:t>о</w:t>
            </w:r>
            <w:r w:rsidRPr="00DC1F93">
              <w:rPr>
                <w:rFonts w:ascii="Arial" w:hAnsi="Arial" w:cs="Arial"/>
                <w:sz w:val="24"/>
                <w:szCs w:val="24"/>
              </w:rPr>
              <w:t>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осуществлять сбор, анализ и обработку да</w:t>
            </w:r>
            <w:r w:rsidRPr="00DC1F93">
              <w:rPr>
                <w:rFonts w:ascii="Arial" w:hAnsi="Arial" w:cs="Arial"/>
                <w:sz w:val="24"/>
                <w:szCs w:val="24"/>
              </w:rPr>
              <w:t>н</w:t>
            </w:r>
            <w:r w:rsidRPr="00DC1F93">
              <w:rPr>
                <w:rFonts w:ascii="Arial" w:hAnsi="Arial" w:cs="Arial"/>
                <w:sz w:val="24"/>
                <w:szCs w:val="24"/>
              </w:rPr>
              <w:t>ных, необходимых для решения профессиональных задач (ОПК-2);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</w:t>
            </w:r>
            <w:r w:rsidRPr="00DC1F93">
              <w:rPr>
                <w:rFonts w:ascii="Arial" w:hAnsi="Arial" w:cs="Arial"/>
                <w:sz w:val="24"/>
                <w:szCs w:val="24"/>
              </w:rPr>
              <w:t>н</w:t>
            </w:r>
            <w:r w:rsidRPr="00DC1F93">
              <w:rPr>
                <w:rFonts w:ascii="Arial" w:hAnsi="Arial" w:cs="Arial"/>
                <w:sz w:val="24"/>
                <w:szCs w:val="24"/>
              </w:rPr>
              <w:t>ной задачей, проанализировать результаты расчетов и обосн</w:t>
            </w:r>
            <w:r w:rsidRPr="00DC1F93">
              <w:rPr>
                <w:rFonts w:ascii="Arial" w:hAnsi="Arial" w:cs="Arial"/>
                <w:sz w:val="24"/>
                <w:szCs w:val="24"/>
              </w:rPr>
              <w:t>о</w:t>
            </w:r>
            <w:r w:rsidRPr="00DC1F93">
              <w:rPr>
                <w:rFonts w:ascii="Arial" w:hAnsi="Arial" w:cs="Arial"/>
                <w:sz w:val="24"/>
                <w:szCs w:val="24"/>
              </w:rPr>
              <w:t>вать полученные выводы (ОПК-3);</w:t>
            </w:r>
          </w:p>
          <w:p w:rsidR="00D46AB7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      </w:r>
          </w:p>
          <w:p w:rsidR="00D46AB7" w:rsidRPr="00D46AB7" w:rsidRDefault="00D46AB7" w:rsidP="00D46AB7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Pr="00BD7A16">
              <w:rPr>
                <w:rFonts w:ascii="Arial" w:hAnsi="Arial" w:cs="Arial"/>
                <w:sz w:val="24"/>
                <w:szCs w:val="24"/>
              </w:rPr>
              <w:t>рофессиональные: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на основе описания экономических проце</w:t>
            </w:r>
            <w:r w:rsidRPr="00DC1F93">
              <w:rPr>
                <w:rFonts w:ascii="Arial" w:hAnsi="Arial" w:cs="Arial"/>
                <w:sz w:val="24"/>
                <w:szCs w:val="24"/>
              </w:rPr>
              <w:t>с</w:t>
            </w:r>
            <w:r w:rsidRPr="00DC1F93">
              <w:rPr>
                <w:rFonts w:ascii="Arial" w:hAnsi="Arial" w:cs="Arial"/>
                <w:sz w:val="24"/>
                <w:szCs w:val="24"/>
              </w:rPr>
              <w:t>сов и явлений строить стандартные теоретические и экономе</w:t>
            </w:r>
            <w:r w:rsidRPr="00DC1F93">
              <w:rPr>
                <w:rFonts w:ascii="Arial" w:hAnsi="Arial" w:cs="Arial"/>
                <w:sz w:val="24"/>
                <w:szCs w:val="24"/>
              </w:rPr>
              <w:t>т</w:t>
            </w:r>
            <w:r w:rsidRPr="00DC1F93">
              <w:rPr>
                <w:rFonts w:ascii="Arial" w:hAnsi="Arial" w:cs="Arial"/>
                <w:sz w:val="24"/>
                <w:szCs w:val="24"/>
              </w:rPr>
              <w:t>рические модели, анализировать и содержательно интерпрет</w:t>
            </w:r>
            <w:r w:rsidRPr="00DC1F93">
              <w:rPr>
                <w:rFonts w:ascii="Arial" w:hAnsi="Arial" w:cs="Arial"/>
                <w:sz w:val="24"/>
                <w:szCs w:val="24"/>
              </w:rPr>
              <w:t>и</w:t>
            </w:r>
            <w:r w:rsidRPr="00DC1F93">
              <w:rPr>
                <w:rFonts w:ascii="Arial" w:hAnsi="Arial" w:cs="Arial"/>
                <w:sz w:val="24"/>
                <w:szCs w:val="24"/>
              </w:rPr>
              <w:t>ровать полученные результаты (ПК-4);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анализировать и интерпретировать фина</w:t>
            </w:r>
            <w:r w:rsidRPr="00DC1F93">
              <w:rPr>
                <w:rFonts w:ascii="Arial" w:hAnsi="Arial" w:cs="Arial"/>
                <w:sz w:val="24"/>
                <w:szCs w:val="24"/>
              </w:rPr>
              <w:t>н</w:t>
            </w:r>
            <w:r w:rsidRPr="00DC1F93">
              <w:rPr>
                <w:rFonts w:ascii="Arial" w:hAnsi="Arial" w:cs="Arial"/>
                <w:sz w:val="24"/>
                <w:szCs w:val="24"/>
              </w:rPr>
              <w:t>совую, бухгалтерскую и иную информацию, содержащуюся в отчетности предприятий различных форм собственности, орг</w:t>
            </w:r>
            <w:r w:rsidRPr="00DC1F93">
              <w:rPr>
                <w:rFonts w:ascii="Arial" w:hAnsi="Arial" w:cs="Arial"/>
                <w:sz w:val="24"/>
                <w:szCs w:val="24"/>
              </w:rPr>
              <w:t>а</w:t>
            </w:r>
            <w:r w:rsidRPr="00DC1F93">
              <w:rPr>
                <w:rFonts w:ascii="Arial" w:hAnsi="Arial" w:cs="Arial"/>
                <w:sz w:val="24"/>
                <w:szCs w:val="24"/>
              </w:rPr>
              <w:t>низаций, ведомств и т.д. и использовать полученные сведения для принятия управленческих решений (ПК-5);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</w:t>
            </w:r>
            <w:r w:rsidRPr="00DC1F93">
              <w:rPr>
                <w:rFonts w:ascii="Arial" w:hAnsi="Arial" w:cs="Arial"/>
                <w:sz w:val="24"/>
                <w:szCs w:val="24"/>
              </w:rPr>
              <w:t>з</w:t>
            </w:r>
            <w:r w:rsidRPr="00DC1F93">
              <w:rPr>
                <w:rFonts w:ascii="Arial" w:hAnsi="Arial" w:cs="Arial"/>
                <w:sz w:val="24"/>
                <w:szCs w:val="24"/>
              </w:rPr>
              <w:t>менения социально-экономических показателей (ПК-6);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способность, используя отечественные и зарубежные и</w:t>
            </w:r>
            <w:r w:rsidRPr="00DC1F93">
              <w:rPr>
                <w:rFonts w:ascii="Arial" w:hAnsi="Arial" w:cs="Arial"/>
                <w:sz w:val="24"/>
                <w:szCs w:val="24"/>
              </w:rPr>
              <w:t>с</w:t>
            </w:r>
            <w:r w:rsidRPr="00DC1F93">
              <w:rPr>
                <w:rFonts w:ascii="Arial" w:hAnsi="Arial" w:cs="Arial"/>
                <w:sz w:val="24"/>
                <w:szCs w:val="24"/>
              </w:rPr>
              <w:t>точники информации, собрать необходимые данные проанал</w:t>
            </w:r>
            <w:r w:rsidRPr="00DC1F93">
              <w:rPr>
                <w:rFonts w:ascii="Arial" w:hAnsi="Arial" w:cs="Arial"/>
                <w:sz w:val="24"/>
                <w:szCs w:val="24"/>
              </w:rPr>
              <w:t>и</w:t>
            </w:r>
            <w:r w:rsidRPr="00DC1F93">
              <w:rPr>
                <w:rFonts w:ascii="Arial" w:hAnsi="Arial" w:cs="Arial"/>
                <w:sz w:val="24"/>
                <w:szCs w:val="24"/>
              </w:rPr>
              <w:t>зировать их и подготовить информационный обзор и/или ан</w:t>
            </w:r>
            <w:r w:rsidRPr="00DC1F93">
              <w:rPr>
                <w:rFonts w:ascii="Arial" w:hAnsi="Arial" w:cs="Arial"/>
                <w:sz w:val="24"/>
                <w:szCs w:val="24"/>
              </w:rPr>
              <w:t>а</w:t>
            </w:r>
            <w:r w:rsidRPr="00DC1F93">
              <w:rPr>
                <w:rFonts w:ascii="Arial" w:hAnsi="Arial" w:cs="Arial"/>
                <w:sz w:val="24"/>
                <w:szCs w:val="24"/>
              </w:rPr>
              <w:t>литический отчет (ПК-7);</w:t>
            </w:r>
          </w:p>
          <w:p w:rsidR="00D46AB7" w:rsidRPr="00324315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</w:t>
            </w:r>
          </w:p>
        </w:tc>
      </w:tr>
      <w:tr w:rsidR="00971708" w:rsidRPr="00104F74" w:rsidTr="00971708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708" w:rsidRPr="00104F74" w:rsidRDefault="009F2DB7" w:rsidP="009F2DB7">
            <w:pPr>
              <w:pStyle w:val="af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</w:t>
            </w:r>
            <w:r w:rsidRPr="009F2DB7">
              <w:rPr>
                <w:rFonts w:ascii="Arial" w:hAnsi="Arial" w:cs="Arial"/>
                <w:sz w:val="24"/>
                <w:szCs w:val="24"/>
              </w:rPr>
              <w:t>четная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B7" w:rsidRPr="009F2DB7" w:rsidRDefault="009F2DB7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DB7">
              <w:rPr>
                <w:rFonts w:ascii="Arial" w:hAnsi="Arial" w:cs="Arial"/>
                <w:sz w:val="24"/>
                <w:szCs w:val="24"/>
              </w:rPr>
              <w:t>документирование хозя</w:t>
            </w:r>
            <w:r w:rsidRPr="009F2DB7">
              <w:rPr>
                <w:rFonts w:ascii="Arial" w:hAnsi="Arial" w:cs="Arial"/>
                <w:sz w:val="24"/>
                <w:szCs w:val="24"/>
              </w:rPr>
              <w:t>й</w:t>
            </w:r>
            <w:r w:rsidRPr="009F2DB7">
              <w:rPr>
                <w:rFonts w:ascii="Arial" w:hAnsi="Arial" w:cs="Arial"/>
                <w:sz w:val="24"/>
                <w:szCs w:val="24"/>
              </w:rPr>
              <w:t>ственных операций и ведение бухгалтерского учета имущества организации;</w:t>
            </w:r>
          </w:p>
          <w:p w:rsidR="009F2DB7" w:rsidRPr="009F2DB7" w:rsidRDefault="009F2DB7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DB7">
              <w:rPr>
                <w:rFonts w:ascii="Arial" w:hAnsi="Arial" w:cs="Arial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</w:t>
            </w:r>
            <w:r w:rsidRPr="009F2DB7">
              <w:rPr>
                <w:rFonts w:ascii="Arial" w:hAnsi="Arial" w:cs="Arial"/>
                <w:sz w:val="24"/>
                <w:szCs w:val="24"/>
              </w:rPr>
              <w:t>а</w:t>
            </w:r>
            <w:r w:rsidRPr="009F2DB7">
              <w:rPr>
                <w:rFonts w:ascii="Arial" w:hAnsi="Arial" w:cs="Arial"/>
                <w:sz w:val="24"/>
                <w:szCs w:val="24"/>
              </w:rPr>
              <w:t>низации;</w:t>
            </w:r>
          </w:p>
          <w:p w:rsidR="009F2DB7" w:rsidRPr="009F2DB7" w:rsidRDefault="009F2DB7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DB7">
              <w:rPr>
                <w:rFonts w:ascii="Arial" w:hAnsi="Arial" w:cs="Arial"/>
                <w:sz w:val="24"/>
                <w:szCs w:val="24"/>
              </w:rPr>
              <w:lastRenderedPageBreak/>
              <w:t>проведение расчетов с бюджетом и внебюджетными фондами;</w:t>
            </w:r>
          </w:p>
          <w:p w:rsidR="009F2DB7" w:rsidRPr="009F2DB7" w:rsidRDefault="009F2DB7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DB7">
              <w:rPr>
                <w:rFonts w:ascii="Arial" w:hAnsi="Arial" w:cs="Arial"/>
                <w:sz w:val="24"/>
                <w:szCs w:val="24"/>
              </w:rPr>
              <w:t>составление и использов</w:t>
            </w:r>
            <w:r w:rsidRPr="009F2DB7">
              <w:rPr>
                <w:rFonts w:ascii="Arial" w:hAnsi="Arial" w:cs="Arial"/>
                <w:sz w:val="24"/>
                <w:szCs w:val="24"/>
              </w:rPr>
              <w:t>а</w:t>
            </w:r>
            <w:r w:rsidRPr="009F2DB7">
              <w:rPr>
                <w:rFonts w:ascii="Arial" w:hAnsi="Arial" w:cs="Arial"/>
                <w:sz w:val="24"/>
                <w:szCs w:val="24"/>
              </w:rPr>
              <w:t>ние бухгалтерской отчетности;</w:t>
            </w:r>
          </w:p>
          <w:p w:rsidR="00971708" w:rsidRPr="00104F74" w:rsidRDefault="009F2DB7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DB7">
              <w:rPr>
                <w:rFonts w:ascii="Arial" w:hAnsi="Arial" w:cs="Arial"/>
                <w:sz w:val="24"/>
                <w:szCs w:val="24"/>
              </w:rPr>
              <w:t>осуществление налогового учета и налогового планиров</w:t>
            </w:r>
            <w:r w:rsidRPr="009F2DB7">
              <w:rPr>
                <w:rFonts w:ascii="Arial" w:hAnsi="Arial" w:cs="Arial"/>
                <w:sz w:val="24"/>
                <w:szCs w:val="24"/>
              </w:rPr>
              <w:t>а</w:t>
            </w:r>
            <w:r w:rsidRPr="009F2DB7">
              <w:rPr>
                <w:rFonts w:ascii="Arial" w:hAnsi="Arial" w:cs="Arial"/>
                <w:sz w:val="24"/>
                <w:szCs w:val="24"/>
              </w:rPr>
              <w:t>ния в организации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F93" w:rsidRPr="0026683A" w:rsidRDefault="00DC1F93" w:rsidP="00DC1F93">
            <w:pPr>
              <w:pStyle w:val="af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3A">
              <w:rPr>
                <w:rFonts w:ascii="Arial" w:hAnsi="Arial" w:cs="Arial"/>
                <w:sz w:val="24"/>
                <w:szCs w:val="24"/>
              </w:rPr>
              <w:lastRenderedPageBreak/>
              <w:t>Общекультурные:</w:t>
            </w:r>
          </w:p>
          <w:p w:rsidR="00DC1F93" w:rsidRPr="00034E95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95">
              <w:rPr>
                <w:rFonts w:ascii="Arial" w:hAnsi="Arial" w:cs="Arial"/>
                <w:sz w:val="24"/>
                <w:szCs w:val="24"/>
              </w:rPr>
              <w:t>способность использовать основы экономических знаний в различных сферах деятельности (ОК-3);</w:t>
            </w:r>
          </w:p>
          <w:p w:rsidR="00DC1F93" w:rsidRPr="00034E95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95">
              <w:rPr>
                <w:rFonts w:ascii="Arial" w:hAnsi="Arial" w:cs="Arial"/>
                <w:sz w:val="24"/>
                <w:szCs w:val="24"/>
              </w:rPr>
              <w:t>способность к коммуникации в устной и письменной фо</w:t>
            </w:r>
            <w:r w:rsidRPr="00034E95">
              <w:rPr>
                <w:rFonts w:ascii="Arial" w:hAnsi="Arial" w:cs="Arial"/>
                <w:sz w:val="24"/>
                <w:szCs w:val="24"/>
              </w:rPr>
              <w:t>р</w:t>
            </w:r>
            <w:r w:rsidRPr="00034E95">
              <w:rPr>
                <w:rFonts w:ascii="Arial" w:hAnsi="Arial" w:cs="Arial"/>
                <w:sz w:val="24"/>
                <w:szCs w:val="24"/>
              </w:rPr>
              <w:t>мах на русском и иностранном языках для решения задач ме</w:t>
            </w:r>
            <w:r w:rsidRPr="00034E95">
              <w:rPr>
                <w:rFonts w:ascii="Arial" w:hAnsi="Arial" w:cs="Arial"/>
                <w:sz w:val="24"/>
                <w:szCs w:val="24"/>
              </w:rPr>
              <w:t>ж</w:t>
            </w:r>
            <w:r w:rsidRPr="00034E95">
              <w:rPr>
                <w:rFonts w:ascii="Arial" w:hAnsi="Arial" w:cs="Arial"/>
                <w:sz w:val="24"/>
                <w:szCs w:val="24"/>
              </w:rPr>
              <w:t>личностного и межкультурного взаимодействия (ОК-4);</w:t>
            </w:r>
          </w:p>
          <w:p w:rsidR="00DC1F93" w:rsidRPr="00034E95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95">
              <w:rPr>
                <w:rFonts w:ascii="Arial" w:hAnsi="Arial" w:cs="Arial"/>
                <w:sz w:val="24"/>
                <w:szCs w:val="24"/>
              </w:rPr>
              <w:t>способность использовать основы правовых знаний в различных сферах деятельности (ОК-6);</w:t>
            </w:r>
          </w:p>
          <w:p w:rsid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95">
              <w:rPr>
                <w:rFonts w:ascii="Arial" w:hAnsi="Arial" w:cs="Arial"/>
                <w:sz w:val="24"/>
                <w:szCs w:val="24"/>
              </w:rPr>
              <w:t>способность к самоорганизации и самообразованию (ОК-7)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1F93" w:rsidRPr="00BD7A16" w:rsidRDefault="00DC1F93" w:rsidP="00DC1F93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A16">
              <w:rPr>
                <w:rFonts w:ascii="Arial" w:hAnsi="Arial" w:cs="Arial"/>
                <w:sz w:val="24"/>
                <w:szCs w:val="24"/>
              </w:rPr>
              <w:lastRenderedPageBreak/>
              <w:t>Общепрофессиональные: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решать стандартные задачи професси</w:t>
            </w:r>
            <w:r w:rsidRPr="00DC1F93">
              <w:rPr>
                <w:rFonts w:ascii="Arial" w:hAnsi="Arial" w:cs="Arial"/>
                <w:sz w:val="24"/>
                <w:szCs w:val="24"/>
              </w:rPr>
              <w:t>о</w:t>
            </w:r>
            <w:r w:rsidRPr="00DC1F93">
              <w:rPr>
                <w:rFonts w:ascii="Arial" w:hAnsi="Arial" w:cs="Arial"/>
                <w:sz w:val="24"/>
                <w:szCs w:val="24"/>
              </w:rPr>
              <w:t>нальной деятельности на основе информационной и библи</w:t>
            </w:r>
            <w:r w:rsidRPr="00DC1F93">
              <w:rPr>
                <w:rFonts w:ascii="Arial" w:hAnsi="Arial" w:cs="Arial"/>
                <w:sz w:val="24"/>
                <w:szCs w:val="24"/>
              </w:rPr>
              <w:t>о</w:t>
            </w:r>
            <w:r w:rsidRPr="00DC1F93">
              <w:rPr>
                <w:rFonts w:ascii="Arial" w:hAnsi="Arial" w:cs="Arial"/>
                <w:sz w:val="24"/>
                <w:szCs w:val="24"/>
              </w:rPr>
              <w:t>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осуществлять сбор, анализ и обработку да</w:t>
            </w:r>
            <w:r w:rsidRPr="00DC1F93">
              <w:rPr>
                <w:rFonts w:ascii="Arial" w:hAnsi="Arial" w:cs="Arial"/>
                <w:sz w:val="24"/>
                <w:szCs w:val="24"/>
              </w:rPr>
              <w:t>н</w:t>
            </w:r>
            <w:r w:rsidRPr="00DC1F93">
              <w:rPr>
                <w:rFonts w:ascii="Arial" w:hAnsi="Arial" w:cs="Arial"/>
                <w:sz w:val="24"/>
                <w:szCs w:val="24"/>
              </w:rPr>
              <w:t>ных, необходимых для решения профессиональных задач (ОПК-2);</w:t>
            </w:r>
          </w:p>
          <w:p w:rsidR="00DC1F93" w:rsidRPr="00DC1F93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</w:t>
            </w:r>
            <w:r w:rsidRPr="00DC1F93">
              <w:rPr>
                <w:rFonts w:ascii="Arial" w:hAnsi="Arial" w:cs="Arial"/>
                <w:sz w:val="24"/>
                <w:szCs w:val="24"/>
              </w:rPr>
              <w:t>н</w:t>
            </w:r>
            <w:r w:rsidRPr="00DC1F93">
              <w:rPr>
                <w:rFonts w:ascii="Arial" w:hAnsi="Arial" w:cs="Arial"/>
                <w:sz w:val="24"/>
                <w:szCs w:val="24"/>
              </w:rPr>
              <w:t>ной задачей, проанализировать результаты расчетов и обосн</w:t>
            </w:r>
            <w:r w:rsidRPr="00DC1F93">
              <w:rPr>
                <w:rFonts w:ascii="Arial" w:hAnsi="Arial" w:cs="Arial"/>
                <w:sz w:val="24"/>
                <w:szCs w:val="24"/>
              </w:rPr>
              <w:t>о</w:t>
            </w:r>
            <w:r w:rsidRPr="00DC1F93">
              <w:rPr>
                <w:rFonts w:ascii="Arial" w:hAnsi="Arial" w:cs="Arial"/>
                <w:sz w:val="24"/>
                <w:szCs w:val="24"/>
              </w:rPr>
              <w:t>вать полученные выводы (ОПК-3);</w:t>
            </w:r>
          </w:p>
          <w:p w:rsidR="00971708" w:rsidRDefault="00DC1F93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F93">
              <w:rPr>
                <w:rFonts w:ascii="Arial" w:hAnsi="Arial" w:cs="Arial"/>
                <w:sz w:val="24"/>
                <w:szCs w:val="24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      </w:r>
          </w:p>
          <w:p w:rsidR="00971708" w:rsidRPr="00D46AB7" w:rsidRDefault="00971708" w:rsidP="006723E2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D7A16">
              <w:rPr>
                <w:rFonts w:ascii="Arial" w:hAnsi="Arial" w:cs="Arial"/>
                <w:sz w:val="24"/>
                <w:szCs w:val="24"/>
              </w:rPr>
              <w:t>рофессиональные:</w:t>
            </w:r>
          </w:p>
          <w:p w:rsidR="00E707A0" w:rsidRPr="00E707A0" w:rsidRDefault="00E707A0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7A0">
              <w:rPr>
                <w:rFonts w:ascii="Arial" w:hAnsi="Arial" w:cs="Arial"/>
                <w:sz w:val="24"/>
                <w:szCs w:val="24"/>
              </w:rPr>
              <w:t>способность осуществлять документирование хозяйс</w:t>
            </w:r>
            <w:r w:rsidRPr="00E707A0">
              <w:rPr>
                <w:rFonts w:ascii="Arial" w:hAnsi="Arial" w:cs="Arial"/>
                <w:sz w:val="24"/>
                <w:szCs w:val="24"/>
              </w:rPr>
              <w:t>т</w:t>
            </w:r>
            <w:r w:rsidRPr="00E707A0">
              <w:rPr>
                <w:rFonts w:ascii="Arial" w:hAnsi="Arial" w:cs="Arial"/>
                <w:sz w:val="24"/>
                <w:szCs w:val="24"/>
              </w:rPr>
              <w:t>венных операций, проводить учет денежных средств, разраб</w:t>
            </w:r>
            <w:r w:rsidRPr="00E707A0">
              <w:rPr>
                <w:rFonts w:ascii="Arial" w:hAnsi="Arial" w:cs="Arial"/>
                <w:sz w:val="24"/>
                <w:szCs w:val="24"/>
              </w:rPr>
              <w:t>а</w:t>
            </w:r>
            <w:r w:rsidRPr="00E707A0">
              <w:rPr>
                <w:rFonts w:ascii="Arial" w:hAnsi="Arial" w:cs="Arial"/>
                <w:sz w:val="24"/>
                <w:szCs w:val="24"/>
              </w:rPr>
              <w:t>тывать рабочий план счетов бухгалтерского учета организации и формировать на его основе бухгалтерские проводки (ПК-14);</w:t>
            </w:r>
          </w:p>
          <w:p w:rsidR="00E707A0" w:rsidRPr="00E707A0" w:rsidRDefault="00E707A0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7A0">
              <w:rPr>
                <w:rFonts w:ascii="Arial" w:hAnsi="Arial" w:cs="Arial"/>
                <w:sz w:val="24"/>
                <w:szCs w:val="24"/>
              </w:rPr>
              <w:t>способность формировать бухгалтерские проводки по учету источников и итогам инвентаризации и финансовых об</w:t>
            </w:r>
            <w:r w:rsidRPr="00E707A0">
              <w:rPr>
                <w:rFonts w:ascii="Arial" w:hAnsi="Arial" w:cs="Arial"/>
                <w:sz w:val="24"/>
                <w:szCs w:val="24"/>
              </w:rPr>
              <w:t>я</w:t>
            </w:r>
            <w:r w:rsidRPr="00E707A0">
              <w:rPr>
                <w:rFonts w:ascii="Arial" w:hAnsi="Arial" w:cs="Arial"/>
                <w:sz w:val="24"/>
                <w:szCs w:val="24"/>
              </w:rPr>
              <w:t>зательств организации (ПК-15);</w:t>
            </w:r>
          </w:p>
          <w:p w:rsidR="00E707A0" w:rsidRPr="00E707A0" w:rsidRDefault="00E707A0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7A0">
              <w:rPr>
                <w:rFonts w:ascii="Arial" w:hAnsi="Arial" w:cs="Arial"/>
                <w:sz w:val="24"/>
                <w:szCs w:val="24"/>
              </w:rPr>
              <w:t>способность оформлять платежные документы и форм</w:t>
            </w:r>
            <w:r w:rsidRPr="00E707A0">
              <w:rPr>
                <w:rFonts w:ascii="Arial" w:hAnsi="Arial" w:cs="Arial"/>
                <w:sz w:val="24"/>
                <w:szCs w:val="24"/>
              </w:rPr>
              <w:t>и</w:t>
            </w:r>
            <w:r w:rsidRPr="00E707A0">
              <w:rPr>
                <w:rFonts w:ascii="Arial" w:hAnsi="Arial" w:cs="Arial"/>
                <w:sz w:val="24"/>
                <w:szCs w:val="24"/>
              </w:rPr>
              <w:t xml:space="preserve">ровать бухгалтерские проводки по начислению и перечислению налогов и сборов в бюджеты различных уровней, страховых взносов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707A0">
              <w:rPr>
                <w:rFonts w:ascii="Arial" w:hAnsi="Arial" w:cs="Arial"/>
                <w:sz w:val="24"/>
                <w:szCs w:val="24"/>
              </w:rPr>
              <w:t xml:space="preserve"> во внебюджетные фонды (ПК-16);</w:t>
            </w:r>
          </w:p>
          <w:p w:rsidR="00E707A0" w:rsidRPr="00E707A0" w:rsidRDefault="00E707A0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7A0">
              <w:rPr>
                <w:rFonts w:ascii="Arial" w:hAnsi="Arial" w:cs="Arial"/>
                <w:sz w:val="24"/>
                <w:szCs w:val="24"/>
              </w:rPr>
              <w:t>способность отражать на счетах бухгалтерского учета р</w:t>
            </w:r>
            <w:r w:rsidRPr="00E707A0">
              <w:rPr>
                <w:rFonts w:ascii="Arial" w:hAnsi="Arial" w:cs="Arial"/>
                <w:sz w:val="24"/>
                <w:szCs w:val="24"/>
              </w:rPr>
              <w:t>е</w:t>
            </w:r>
            <w:r w:rsidRPr="00E707A0">
              <w:rPr>
                <w:rFonts w:ascii="Arial" w:hAnsi="Arial" w:cs="Arial"/>
                <w:sz w:val="24"/>
                <w:szCs w:val="24"/>
              </w:rPr>
              <w:t>зультаты хозяйственной деятельности за отчетный период, с</w:t>
            </w:r>
            <w:r w:rsidRPr="00E707A0">
              <w:rPr>
                <w:rFonts w:ascii="Arial" w:hAnsi="Arial" w:cs="Arial"/>
                <w:sz w:val="24"/>
                <w:szCs w:val="24"/>
              </w:rPr>
              <w:t>о</w:t>
            </w:r>
            <w:r w:rsidRPr="00E707A0">
              <w:rPr>
                <w:rFonts w:ascii="Arial" w:hAnsi="Arial" w:cs="Arial"/>
                <w:sz w:val="24"/>
                <w:szCs w:val="24"/>
              </w:rPr>
              <w:t xml:space="preserve">ставлять формы бухгалтерской и статистической отчетности, </w:t>
            </w:r>
            <w:r w:rsidRPr="00E707A0">
              <w:rPr>
                <w:rFonts w:ascii="Arial" w:hAnsi="Arial" w:cs="Arial"/>
                <w:sz w:val="24"/>
                <w:szCs w:val="24"/>
              </w:rPr>
              <w:lastRenderedPageBreak/>
              <w:t>налоговые декларации (ПК-17);</w:t>
            </w:r>
          </w:p>
          <w:p w:rsidR="00971708" w:rsidRPr="00324315" w:rsidRDefault="00E707A0" w:rsidP="00376F1B">
            <w:pPr>
              <w:pStyle w:val="af4"/>
              <w:widowControl w:val="0"/>
              <w:numPr>
                <w:ilvl w:val="0"/>
                <w:numId w:val="38"/>
              </w:numPr>
              <w:adjustRightInd w:val="0"/>
              <w:ind w:left="46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7A0">
              <w:rPr>
                <w:rFonts w:ascii="Arial" w:hAnsi="Arial" w:cs="Arial"/>
                <w:sz w:val="24"/>
                <w:szCs w:val="24"/>
              </w:rPr>
              <w:t>способность организовывать и осуществлять налоговый учет и налоговое планирование организации (ПК-18)</w:t>
            </w:r>
          </w:p>
        </w:tc>
      </w:tr>
    </w:tbl>
    <w:p w:rsidR="00D46AB7" w:rsidRDefault="00D46AB7" w:rsidP="00E306FE">
      <w:pPr>
        <w:rPr>
          <w:rFonts w:ascii="Arial" w:hAnsi="Arial" w:cs="Arial"/>
          <w:sz w:val="24"/>
          <w:szCs w:val="24"/>
        </w:rPr>
      </w:pPr>
    </w:p>
    <w:p w:rsidR="00544760" w:rsidRPr="00104F74" w:rsidRDefault="00402D45" w:rsidP="006A285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544760" w:rsidRPr="00104F74">
        <w:rPr>
          <w:rFonts w:ascii="Arial" w:hAnsi="Arial" w:cs="Arial"/>
          <w:sz w:val="24"/>
          <w:szCs w:val="24"/>
        </w:rPr>
        <w:t>Требования к результатам освоения образовательн</w:t>
      </w:r>
      <w:r w:rsidR="007F4EE0" w:rsidRPr="00104F74">
        <w:rPr>
          <w:rFonts w:ascii="Arial" w:hAnsi="Arial" w:cs="Arial"/>
          <w:sz w:val="24"/>
          <w:szCs w:val="24"/>
        </w:rPr>
        <w:t xml:space="preserve">ой </w:t>
      </w:r>
      <w:r w:rsidR="00544760" w:rsidRPr="00104F74">
        <w:rPr>
          <w:rFonts w:ascii="Arial" w:hAnsi="Arial" w:cs="Arial"/>
          <w:sz w:val="24"/>
          <w:szCs w:val="24"/>
        </w:rPr>
        <w:t>программ</w:t>
      </w:r>
      <w:r w:rsidR="007F4EE0" w:rsidRPr="00104F74">
        <w:rPr>
          <w:rFonts w:ascii="Arial" w:hAnsi="Arial" w:cs="Arial"/>
          <w:sz w:val="24"/>
          <w:szCs w:val="24"/>
        </w:rPr>
        <w:t xml:space="preserve">ы </w:t>
      </w:r>
      <w:r w:rsidR="00E707A0">
        <w:rPr>
          <w:rFonts w:ascii="Arial" w:hAnsi="Arial" w:cs="Arial"/>
          <w:sz w:val="24"/>
          <w:szCs w:val="24"/>
        </w:rPr>
        <w:t>высшего образования (</w:t>
      </w:r>
      <w:r w:rsidR="0037385D">
        <w:rPr>
          <w:rFonts w:ascii="Arial" w:hAnsi="Arial" w:cs="Arial"/>
          <w:sz w:val="24"/>
          <w:szCs w:val="24"/>
        </w:rPr>
        <w:t>бакалавриата</w:t>
      </w:r>
      <w:r w:rsidR="00E707A0">
        <w:rPr>
          <w:rFonts w:ascii="Arial" w:hAnsi="Arial" w:cs="Arial"/>
          <w:sz w:val="24"/>
          <w:szCs w:val="24"/>
        </w:rPr>
        <w:t xml:space="preserve">) </w:t>
      </w:r>
      <w:r w:rsidR="00432043">
        <w:rPr>
          <w:rFonts w:ascii="Arial" w:hAnsi="Arial" w:cs="Arial"/>
          <w:sz w:val="24"/>
          <w:szCs w:val="24"/>
        </w:rPr>
        <w:t>и соответс</w:t>
      </w:r>
      <w:r w:rsidR="00432043">
        <w:rPr>
          <w:rFonts w:ascii="Arial" w:hAnsi="Arial" w:cs="Arial"/>
          <w:sz w:val="24"/>
          <w:szCs w:val="24"/>
        </w:rPr>
        <w:t>т</w:t>
      </w:r>
      <w:r w:rsidR="00432043">
        <w:rPr>
          <w:rFonts w:ascii="Arial" w:hAnsi="Arial" w:cs="Arial"/>
          <w:sz w:val="24"/>
          <w:szCs w:val="24"/>
        </w:rPr>
        <w:t>вующая</w:t>
      </w:r>
      <w:r w:rsidR="00E707A0">
        <w:rPr>
          <w:rFonts w:ascii="Arial" w:hAnsi="Arial" w:cs="Arial"/>
          <w:sz w:val="24"/>
          <w:szCs w:val="24"/>
        </w:rPr>
        <w:t xml:space="preserve"> </w:t>
      </w:r>
      <w:r w:rsidR="00432043">
        <w:rPr>
          <w:rFonts w:ascii="Arial" w:hAnsi="Arial" w:cs="Arial"/>
          <w:sz w:val="24"/>
          <w:szCs w:val="24"/>
        </w:rPr>
        <w:t>форма</w:t>
      </w:r>
      <w:r w:rsidR="00E70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 аттестационного испытания.</w:t>
      </w:r>
    </w:p>
    <w:p w:rsidR="00375A0D" w:rsidRPr="00104F74" w:rsidRDefault="00375A0D" w:rsidP="00544760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8614"/>
        <w:gridCol w:w="3117"/>
        <w:gridCol w:w="3055"/>
      </w:tblGrid>
      <w:tr w:rsidR="00376F1B" w:rsidRPr="00104F74" w:rsidTr="00376F1B">
        <w:trPr>
          <w:cantSplit/>
          <w:jc w:val="center"/>
        </w:trPr>
        <w:tc>
          <w:tcPr>
            <w:tcW w:w="2913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76F1B" w:rsidRDefault="00376F1B" w:rsidP="0037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Профессиональные задачи</w:t>
            </w:r>
          </w:p>
          <w:p w:rsidR="00376F1B" w:rsidRPr="00104F74" w:rsidRDefault="00376F1B" w:rsidP="0037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видами профессиональной деятельности</w:t>
            </w:r>
          </w:p>
        </w:tc>
        <w:tc>
          <w:tcPr>
            <w:tcW w:w="10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76F1B" w:rsidRDefault="00376F1B" w:rsidP="0037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Компетенции</w:t>
            </w:r>
          </w:p>
          <w:p w:rsidR="00376F1B" w:rsidRDefault="00376F1B" w:rsidP="0037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(общекультурные,</w:t>
            </w:r>
          </w:p>
          <w:p w:rsidR="00376F1B" w:rsidRPr="00104F74" w:rsidRDefault="00376F1B" w:rsidP="0037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общепрофессиональные, профессиональные)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F1B" w:rsidRPr="00104F74" w:rsidRDefault="00376F1B" w:rsidP="00376F1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государственного аттестационного испытания</w:t>
            </w:r>
          </w:p>
        </w:tc>
      </w:tr>
      <w:tr w:rsidR="00376F1B" w:rsidRPr="00104F74" w:rsidTr="00376F1B">
        <w:trPr>
          <w:cantSplit/>
          <w:trHeight w:val="416"/>
          <w:jc w:val="center"/>
        </w:trPr>
        <w:tc>
          <w:tcPr>
            <w:tcW w:w="2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104F74" w:rsidRDefault="00376F1B" w:rsidP="00376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1B" w:rsidRPr="00104F74" w:rsidRDefault="00376F1B" w:rsidP="003D0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F1B" w:rsidRPr="00104F74" w:rsidRDefault="00376F1B" w:rsidP="003D0790">
            <w:pPr>
              <w:jc w:val="center"/>
              <w:rPr>
                <w:rFonts w:ascii="Arial" w:hAnsi="Arial" w:cs="Arial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Защита ВКР</w:t>
            </w:r>
          </w:p>
        </w:tc>
      </w:tr>
      <w:tr w:rsidR="00376F1B" w:rsidRPr="00104F74" w:rsidTr="00F14C15">
        <w:trPr>
          <w:cantSplit/>
          <w:trHeight w:val="4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F1B" w:rsidRPr="00FF25EC" w:rsidRDefault="00376F1B" w:rsidP="0037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01F14">
              <w:rPr>
                <w:rFonts w:ascii="Arial" w:hAnsi="Arial" w:cs="Arial"/>
                <w:sz w:val="24"/>
                <w:szCs w:val="24"/>
              </w:rPr>
              <w:t>налитическая, научно-исследовательская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деятельность</w:t>
            </w:r>
          </w:p>
        </w:tc>
      </w:tr>
      <w:tr w:rsidR="00376F1B" w:rsidRPr="00104F74" w:rsidTr="00F14C15">
        <w:trPr>
          <w:cantSplit/>
          <w:trHeight w:val="71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F1B" w:rsidRPr="00376F1B" w:rsidRDefault="00376F1B" w:rsidP="00376F1B">
            <w:pPr>
              <w:pStyle w:val="af4"/>
              <w:widowControl w:val="0"/>
              <w:numPr>
                <w:ilvl w:val="0"/>
                <w:numId w:val="37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1B">
              <w:rPr>
                <w:rFonts w:ascii="Arial" w:hAnsi="Arial" w:cs="Arial"/>
                <w:sz w:val="24"/>
                <w:szCs w:val="24"/>
              </w:rPr>
              <w:t>поиск информации по полученному заданию, сбор и анализ да</w:t>
            </w:r>
            <w:r w:rsidRPr="00376F1B">
              <w:rPr>
                <w:rFonts w:ascii="Arial" w:hAnsi="Arial" w:cs="Arial"/>
                <w:sz w:val="24"/>
                <w:szCs w:val="24"/>
              </w:rPr>
              <w:t>н</w:t>
            </w:r>
            <w:r w:rsidRPr="00376F1B">
              <w:rPr>
                <w:rFonts w:ascii="Arial" w:hAnsi="Arial" w:cs="Arial"/>
                <w:sz w:val="24"/>
                <w:szCs w:val="24"/>
              </w:rPr>
              <w:t>ных, необходимых для проведения конкретных экономических расчетов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376F1B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ОК-3, ОК-4, ОК-6, ОК-7,</w:t>
            </w:r>
          </w:p>
          <w:p w:rsidR="00F14C15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ОПК-1, ОПК-2, ОПК-3, ОПК-4, ПК-4, ПК-5, ПК-6, ПК-7, ПК-8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F1B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76F1B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F1B" w:rsidRPr="000526F3" w:rsidRDefault="00376F1B" w:rsidP="00376F1B">
            <w:pPr>
              <w:pStyle w:val="af4"/>
              <w:widowControl w:val="0"/>
              <w:numPr>
                <w:ilvl w:val="0"/>
                <w:numId w:val="37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6F3">
              <w:rPr>
                <w:rFonts w:ascii="Arial" w:hAnsi="Arial" w:cs="Arial"/>
                <w:sz w:val="24"/>
                <w:szCs w:val="24"/>
              </w:rPr>
              <w:t>обработка массивов экономических данных в соответствии с п</w:t>
            </w:r>
            <w:r w:rsidRPr="000526F3">
              <w:rPr>
                <w:rFonts w:ascii="Arial" w:hAnsi="Arial" w:cs="Arial"/>
                <w:sz w:val="24"/>
                <w:szCs w:val="24"/>
              </w:rPr>
              <w:t>о</w:t>
            </w:r>
            <w:r w:rsidRPr="000526F3">
              <w:rPr>
                <w:rFonts w:ascii="Arial" w:hAnsi="Arial" w:cs="Arial"/>
                <w:sz w:val="24"/>
                <w:szCs w:val="24"/>
              </w:rPr>
              <w:t>ставленной задачей, анализ, оценка, интерпретация полученных резул</w:t>
            </w:r>
            <w:r w:rsidRPr="000526F3">
              <w:rPr>
                <w:rFonts w:ascii="Arial" w:hAnsi="Arial" w:cs="Arial"/>
                <w:sz w:val="24"/>
                <w:szCs w:val="24"/>
              </w:rPr>
              <w:t>ь</w:t>
            </w:r>
            <w:r w:rsidRPr="000526F3">
              <w:rPr>
                <w:rFonts w:ascii="Arial" w:hAnsi="Arial" w:cs="Arial"/>
                <w:sz w:val="24"/>
                <w:szCs w:val="24"/>
              </w:rPr>
              <w:t>татов и обоснование выводов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376F1B" w:rsidRPr="00FF25EC" w:rsidRDefault="00376F1B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F1B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76F1B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F1B" w:rsidRPr="000526F3" w:rsidRDefault="00376F1B" w:rsidP="00376F1B">
            <w:pPr>
              <w:pStyle w:val="af4"/>
              <w:widowControl w:val="0"/>
              <w:numPr>
                <w:ilvl w:val="0"/>
                <w:numId w:val="37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6F3">
              <w:rPr>
                <w:rFonts w:ascii="Arial" w:hAnsi="Arial" w:cs="Arial"/>
                <w:sz w:val="24"/>
                <w:szCs w:val="24"/>
              </w:rPr>
              <w:t>построение стандартных теоретических и эконометрических мод</w:t>
            </w:r>
            <w:r w:rsidRPr="000526F3">
              <w:rPr>
                <w:rFonts w:ascii="Arial" w:hAnsi="Arial" w:cs="Arial"/>
                <w:sz w:val="24"/>
                <w:szCs w:val="24"/>
              </w:rPr>
              <w:t>е</w:t>
            </w:r>
            <w:r w:rsidRPr="000526F3">
              <w:rPr>
                <w:rFonts w:ascii="Arial" w:hAnsi="Arial" w:cs="Arial"/>
                <w:sz w:val="24"/>
                <w:szCs w:val="24"/>
              </w:rPr>
              <w:t>лей исследуемых процессов, явлений и объектов, относящихся к области профессиональной деятельности, анализ и интерпретация полученных результатов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376F1B" w:rsidRPr="00FF25EC" w:rsidRDefault="00376F1B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F1B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76F1B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F1B" w:rsidRPr="000526F3" w:rsidRDefault="00376F1B" w:rsidP="00376F1B">
            <w:pPr>
              <w:pStyle w:val="af4"/>
              <w:widowControl w:val="0"/>
              <w:numPr>
                <w:ilvl w:val="0"/>
                <w:numId w:val="37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6F3">
              <w:rPr>
                <w:rFonts w:ascii="Arial" w:hAnsi="Arial" w:cs="Arial"/>
                <w:sz w:val="24"/>
                <w:szCs w:val="24"/>
              </w:rPr>
              <w:t>анализ и интерпретация показателей, характеризующих социально-экономические процессы и явления на микро- и макро- уровне как в Ро</w:t>
            </w:r>
            <w:r w:rsidRPr="000526F3">
              <w:rPr>
                <w:rFonts w:ascii="Arial" w:hAnsi="Arial" w:cs="Arial"/>
                <w:sz w:val="24"/>
                <w:szCs w:val="24"/>
              </w:rPr>
              <w:t>с</w:t>
            </w:r>
            <w:r w:rsidRPr="000526F3">
              <w:rPr>
                <w:rFonts w:ascii="Arial" w:hAnsi="Arial" w:cs="Arial"/>
                <w:sz w:val="24"/>
                <w:szCs w:val="24"/>
              </w:rPr>
              <w:t>сии, так и за рубежом;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376F1B" w:rsidRPr="00FF25EC" w:rsidRDefault="00376F1B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F1B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76F1B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F1B" w:rsidRPr="000526F3" w:rsidRDefault="00376F1B" w:rsidP="00376F1B">
            <w:pPr>
              <w:pStyle w:val="af4"/>
              <w:widowControl w:val="0"/>
              <w:numPr>
                <w:ilvl w:val="0"/>
                <w:numId w:val="37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6F3">
              <w:rPr>
                <w:rFonts w:ascii="Arial" w:hAnsi="Arial" w:cs="Arial"/>
                <w:sz w:val="24"/>
                <w:szCs w:val="24"/>
              </w:rPr>
              <w:t>подготовка информационных обзоров, аналитических отчетов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376F1B" w:rsidRPr="00FF25EC" w:rsidRDefault="00376F1B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F1B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76F1B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F1B" w:rsidRPr="000526F3" w:rsidRDefault="00376F1B" w:rsidP="00376F1B">
            <w:pPr>
              <w:pStyle w:val="af4"/>
              <w:widowControl w:val="0"/>
              <w:numPr>
                <w:ilvl w:val="0"/>
                <w:numId w:val="37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6F3">
              <w:rPr>
                <w:rFonts w:ascii="Arial" w:hAnsi="Arial" w:cs="Arial"/>
                <w:sz w:val="24"/>
                <w:szCs w:val="24"/>
              </w:rPr>
              <w:t>проведение статистических обследований, опросов, анкетирования и первичная обработка их результатов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376F1B" w:rsidRPr="00FF25EC" w:rsidRDefault="00376F1B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F1B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376F1B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F1B" w:rsidRDefault="00376F1B" w:rsidP="00376F1B">
            <w:pPr>
              <w:pStyle w:val="af4"/>
              <w:widowControl w:val="0"/>
              <w:numPr>
                <w:ilvl w:val="0"/>
                <w:numId w:val="37"/>
              </w:numPr>
              <w:adjustRightInd w:val="0"/>
              <w:ind w:left="0" w:firstLine="243"/>
              <w:jc w:val="both"/>
            </w:pPr>
            <w:r w:rsidRPr="00376F1B">
              <w:rPr>
                <w:rFonts w:ascii="Arial" w:hAnsi="Arial" w:cs="Arial"/>
                <w:sz w:val="24"/>
                <w:szCs w:val="24"/>
              </w:rPr>
              <w:t>участие в разработке проектных решений в области професси</w:t>
            </w:r>
            <w:r w:rsidRPr="00376F1B">
              <w:rPr>
                <w:rFonts w:ascii="Arial" w:hAnsi="Arial" w:cs="Arial"/>
                <w:sz w:val="24"/>
                <w:szCs w:val="24"/>
              </w:rPr>
              <w:t>о</w:t>
            </w:r>
            <w:r w:rsidRPr="00376F1B">
              <w:rPr>
                <w:rFonts w:ascii="Arial" w:hAnsi="Arial" w:cs="Arial"/>
                <w:sz w:val="24"/>
                <w:szCs w:val="24"/>
              </w:rPr>
              <w:t>нальной деятельности, подготовке предложений и мероприятий по ре</w:t>
            </w:r>
            <w:r w:rsidRPr="00376F1B">
              <w:rPr>
                <w:rFonts w:ascii="Arial" w:hAnsi="Arial" w:cs="Arial"/>
                <w:sz w:val="24"/>
                <w:szCs w:val="24"/>
              </w:rPr>
              <w:t>а</w:t>
            </w:r>
            <w:r w:rsidRPr="00376F1B">
              <w:rPr>
                <w:rFonts w:ascii="Arial" w:hAnsi="Arial" w:cs="Arial"/>
                <w:sz w:val="24"/>
                <w:szCs w:val="24"/>
              </w:rPr>
              <w:t>лизации разработанных проектов и программ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6F1B" w:rsidRPr="00FF25EC" w:rsidRDefault="00376F1B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F1B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F14C15" w:rsidRPr="00104F74" w:rsidTr="00F14C15">
        <w:trPr>
          <w:cantSplit/>
          <w:trHeight w:val="689"/>
          <w:jc w:val="center"/>
        </w:trPr>
        <w:tc>
          <w:tcPr>
            <w:tcW w:w="2913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4C15" w:rsidRDefault="00F14C15" w:rsidP="009C5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Профессиональные задачи</w:t>
            </w:r>
          </w:p>
          <w:p w:rsidR="00F14C15" w:rsidRPr="00104F74" w:rsidRDefault="00F14C15" w:rsidP="009C5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видами профессиональной деятельности</w:t>
            </w:r>
          </w:p>
        </w:tc>
        <w:tc>
          <w:tcPr>
            <w:tcW w:w="10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14C15" w:rsidRDefault="00F14C15" w:rsidP="009C5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Компетенции</w:t>
            </w:r>
          </w:p>
          <w:p w:rsidR="00F14C15" w:rsidRDefault="00F14C15" w:rsidP="009C5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(общекультурные,</w:t>
            </w:r>
          </w:p>
          <w:p w:rsidR="00F14C15" w:rsidRPr="00104F74" w:rsidRDefault="00F14C15" w:rsidP="009C5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общепрофессиональные, профессиональные)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C15" w:rsidRPr="00104F74" w:rsidRDefault="00F14C15" w:rsidP="009C508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государственного аттестационного испытания</w:t>
            </w:r>
          </w:p>
        </w:tc>
      </w:tr>
      <w:tr w:rsidR="00F14C15" w:rsidRPr="00104F74" w:rsidTr="00F14C15">
        <w:trPr>
          <w:cantSplit/>
          <w:trHeight w:val="482"/>
          <w:jc w:val="center"/>
        </w:trPr>
        <w:tc>
          <w:tcPr>
            <w:tcW w:w="2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15" w:rsidRDefault="00F14C15" w:rsidP="009C5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15" w:rsidRPr="00104F74" w:rsidRDefault="00F14C15" w:rsidP="009C5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C15" w:rsidRDefault="00F14C15" w:rsidP="009C508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74">
              <w:rPr>
                <w:rFonts w:ascii="Arial" w:hAnsi="Arial" w:cs="Arial"/>
                <w:sz w:val="24"/>
                <w:szCs w:val="24"/>
              </w:rPr>
              <w:t>Защита ВКР</w:t>
            </w:r>
          </w:p>
        </w:tc>
      </w:tr>
      <w:tr w:rsidR="00F14C15" w:rsidRPr="00F14C15" w:rsidTr="00F14C15">
        <w:trPr>
          <w:cantSplit/>
          <w:trHeight w:val="4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4C15" w:rsidRPr="00FF25EC" w:rsidRDefault="00F14C15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Учетная деятельность</w:t>
            </w:r>
          </w:p>
        </w:tc>
      </w:tr>
      <w:tr w:rsidR="00F14C15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4C15" w:rsidRPr="00F14C15" w:rsidRDefault="00F14C15" w:rsidP="00F14C15">
            <w:pPr>
              <w:pStyle w:val="af4"/>
              <w:widowControl w:val="0"/>
              <w:numPr>
                <w:ilvl w:val="0"/>
                <w:numId w:val="39"/>
              </w:numPr>
              <w:adjustRightInd w:val="0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C15">
              <w:rPr>
                <w:rFonts w:ascii="Arial" w:hAnsi="Arial" w:cs="Arial"/>
                <w:sz w:val="24"/>
                <w:szCs w:val="24"/>
              </w:rPr>
              <w:t>документирование хозяйственных операций и ведение бухгалте</w:t>
            </w:r>
            <w:r w:rsidRPr="00F14C15">
              <w:rPr>
                <w:rFonts w:ascii="Arial" w:hAnsi="Arial" w:cs="Arial"/>
                <w:sz w:val="24"/>
                <w:szCs w:val="24"/>
              </w:rPr>
              <w:t>р</w:t>
            </w:r>
            <w:r w:rsidRPr="00F14C15">
              <w:rPr>
                <w:rFonts w:ascii="Arial" w:hAnsi="Arial" w:cs="Arial"/>
                <w:sz w:val="24"/>
                <w:szCs w:val="24"/>
              </w:rPr>
              <w:t>ского учета имущества организации;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14C15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ОК-3, ОК-4, ОК-6, ОК-7,</w:t>
            </w:r>
          </w:p>
          <w:p w:rsidR="00F14C15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ОПК-1, ОПК-2, ОПК-3, ОПК-4, ПК-14, ПК-15,</w:t>
            </w:r>
          </w:p>
          <w:p w:rsidR="00F14C15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ПК-16, ПК-17, ПК-18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4C15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F14C15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4C15" w:rsidRPr="00FF4725" w:rsidRDefault="00F14C15" w:rsidP="00F14C15">
            <w:pPr>
              <w:pStyle w:val="af4"/>
              <w:widowControl w:val="0"/>
              <w:numPr>
                <w:ilvl w:val="0"/>
                <w:numId w:val="39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5">
              <w:rPr>
                <w:rFonts w:ascii="Arial" w:hAnsi="Arial" w:cs="Arial"/>
                <w:sz w:val="24"/>
                <w:szCs w:val="24"/>
              </w:rPr>
              <w:t>ведение бухгалтерского учета источников формирования имущес</w:t>
            </w:r>
            <w:r w:rsidRPr="00FF4725">
              <w:rPr>
                <w:rFonts w:ascii="Arial" w:hAnsi="Arial" w:cs="Arial"/>
                <w:sz w:val="24"/>
                <w:szCs w:val="24"/>
              </w:rPr>
              <w:t>т</w:t>
            </w:r>
            <w:r w:rsidRPr="00FF4725">
              <w:rPr>
                <w:rFonts w:ascii="Arial" w:hAnsi="Arial" w:cs="Arial"/>
                <w:sz w:val="24"/>
                <w:szCs w:val="24"/>
              </w:rPr>
              <w:t>ва, выполнение работ по инвентаризации имущества и финансовых об</w:t>
            </w:r>
            <w:r w:rsidRPr="00FF4725">
              <w:rPr>
                <w:rFonts w:ascii="Arial" w:hAnsi="Arial" w:cs="Arial"/>
                <w:sz w:val="24"/>
                <w:szCs w:val="24"/>
              </w:rPr>
              <w:t>я</w:t>
            </w:r>
            <w:r w:rsidRPr="00FF4725">
              <w:rPr>
                <w:rFonts w:ascii="Arial" w:hAnsi="Arial" w:cs="Arial"/>
                <w:sz w:val="24"/>
                <w:szCs w:val="24"/>
              </w:rPr>
              <w:t>зательств организации;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14C15" w:rsidRPr="00FF25EC" w:rsidRDefault="00F14C15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4C15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F14C15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4C15" w:rsidRPr="00FF4725" w:rsidRDefault="00F14C15" w:rsidP="00F14C15">
            <w:pPr>
              <w:pStyle w:val="af4"/>
              <w:widowControl w:val="0"/>
              <w:numPr>
                <w:ilvl w:val="0"/>
                <w:numId w:val="39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5">
              <w:rPr>
                <w:rFonts w:ascii="Arial" w:hAnsi="Arial" w:cs="Arial"/>
                <w:sz w:val="24"/>
                <w:szCs w:val="24"/>
              </w:rPr>
              <w:t>проведение расчетов с бюджетом и внебюджетными фондами;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14C15" w:rsidRPr="00FF25EC" w:rsidRDefault="00F14C15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4C15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F14C15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4C15" w:rsidRPr="00FF4725" w:rsidRDefault="00F14C15" w:rsidP="00F14C15">
            <w:pPr>
              <w:pStyle w:val="af4"/>
              <w:widowControl w:val="0"/>
              <w:numPr>
                <w:ilvl w:val="0"/>
                <w:numId w:val="39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5">
              <w:rPr>
                <w:rFonts w:ascii="Arial" w:hAnsi="Arial" w:cs="Arial"/>
                <w:sz w:val="24"/>
                <w:szCs w:val="24"/>
              </w:rPr>
              <w:t>составление и использование бухгалтерской отчетности;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14C15" w:rsidRPr="00FF25EC" w:rsidRDefault="00F14C15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4C15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F14C15" w:rsidRPr="00104F74" w:rsidTr="00F14C15">
        <w:trPr>
          <w:cantSplit/>
          <w:trHeight w:val="70"/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4C15" w:rsidRPr="00F14C15" w:rsidRDefault="00F14C15" w:rsidP="00F14C15">
            <w:pPr>
              <w:pStyle w:val="af4"/>
              <w:widowControl w:val="0"/>
              <w:numPr>
                <w:ilvl w:val="0"/>
                <w:numId w:val="39"/>
              </w:numPr>
              <w:adjustRightInd w:val="0"/>
              <w:ind w:left="0" w:firstLine="2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5">
              <w:rPr>
                <w:rFonts w:ascii="Arial" w:hAnsi="Arial" w:cs="Arial"/>
                <w:sz w:val="24"/>
                <w:szCs w:val="24"/>
              </w:rPr>
              <w:t>осуществление налогового учета и налогового планирования в о</w:t>
            </w:r>
            <w:r w:rsidRPr="00FF4725">
              <w:rPr>
                <w:rFonts w:ascii="Arial" w:hAnsi="Arial" w:cs="Arial"/>
                <w:sz w:val="24"/>
                <w:szCs w:val="24"/>
              </w:rPr>
              <w:t>р</w:t>
            </w:r>
            <w:r w:rsidRPr="00FF4725">
              <w:rPr>
                <w:rFonts w:ascii="Arial" w:hAnsi="Arial" w:cs="Arial"/>
                <w:sz w:val="24"/>
                <w:szCs w:val="24"/>
              </w:rPr>
              <w:t>ганизации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4C15" w:rsidRPr="00FF25EC" w:rsidRDefault="00F14C15" w:rsidP="0076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4C15" w:rsidRPr="00FF25EC" w:rsidRDefault="00F14C15" w:rsidP="00F1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376F1B" w:rsidRDefault="00376F1B" w:rsidP="00104F74">
      <w:pPr>
        <w:autoSpaceDE w:val="0"/>
        <w:autoSpaceDN w:val="0"/>
        <w:adjustRightInd w:val="0"/>
        <w:spacing w:before="360" w:after="360"/>
        <w:ind w:firstLine="709"/>
        <w:jc w:val="both"/>
        <w:rPr>
          <w:rFonts w:ascii="Arial" w:hAnsi="Arial" w:cs="Arial"/>
          <w:b/>
          <w:sz w:val="28"/>
          <w:szCs w:val="24"/>
          <w:lang w:eastAsia="zh-CN"/>
        </w:rPr>
        <w:sectPr w:rsidR="00376F1B" w:rsidSect="005B3057">
          <w:headerReference w:type="default" r:id="rId11"/>
          <w:headerReference w:type="first" r:id="rId12"/>
          <w:pgSz w:w="16838" w:h="11906" w:orient="landscape"/>
          <w:pgMar w:top="851" w:right="1134" w:bottom="1418" w:left="1134" w:header="709" w:footer="709" w:gutter="0"/>
          <w:pgNumType w:start="6"/>
          <w:cols w:space="708"/>
          <w:docGrid w:linePitch="360"/>
        </w:sectPr>
      </w:pPr>
    </w:p>
    <w:p w:rsidR="00104F74" w:rsidRPr="00104F74" w:rsidRDefault="006B1C9F" w:rsidP="00104F74">
      <w:pPr>
        <w:autoSpaceDE w:val="0"/>
        <w:autoSpaceDN w:val="0"/>
        <w:adjustRightInd w:val="0"/>
        <w:spacing w:before="360" w:after="360"/>
        <w:ind w:firstLine="709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b/>
          <w:sz w:val="28"/>
          <w:szCs w:val="24"/>
          <w:lang w:eastAsia="zh-CN"/>
        </w:rPr>
        <w:lastRenderedPageBreak/>
        <w:t>5</w:t>
      </w:r>
      <w:r w:rsidR="00104F74" w:rsidRPr="00104F74">
        <w:rPr>
          <w:rFonts w:ascii="Arial" w:hAnsi="Arial" w:cs="Arial"/>
          <w:b/>
          <w:sz w:val="28"/>
          <w:szCs w:val="24"/>
          <w:lang w:eastAsia="zh-CN"/>
        </w:rPr>
        <w:t xml:space="preserve"> Выпускная квалификационная работа</w:t>
      </w:r>
    </w:p>
    <w:p w:rsidR="00746559" w:rsidRDefault="00746559" w:rsidP="007465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E090E">
        <w:rPr>
          <w:rFonts w:ascii="Arial" w:hAnsi="Arial" w:cs="Arial"/>
          <w:sz w:val="24"/>
          <w:szCs w:val="24"/>
          <w:lang w:eastAsia="zh-CN"/>
        </w:rPr>
        <w:t xml:space="preserve">ВКР </w:t>
      </w:r>
      <w:r>
        <w:rPr>
          <w:rFonts w:ascii="Arial" w:hAnsi="Arial" w:cs="Arial"/>
          <w:sz w:val="24"/>
          <w:szCs w:val="24"/>
          <w:lang w:eastAsia="zh-CN"/>
        </w:rPr>
        <w:t>–</w:t>
      </w:r>
      <w:r w:rsidRPr="002E090E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</w:rPr>
        <w:t>выполненная обучающимся работа, демонстрирующая уровень его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готовленности к самостоятельной профессиональной деятельности.</w:t>
      </w:r>
    </w:p>
    <w:p w:rsidR="00BD059A" w:rsidRPr="00104F74" w:rsidRDefault="00746559" w:rsidP="007465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ВКР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выполняется в </w:t>
      </w:r>
      <w:r>
        <w:rPr>
          <w:rFonts w:ascii="Arial" w:hAnsi="Arial" w:cs="Arial"/>
          <w:sz w:val="24"/>
          <w:szCs w:val="24"/>
          <w:lang w:eastAsia="zh-CN"/>
        </w:rPr>
        <w:t>форме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бакалаврской работы</w:t>
      </w:r>
      <w:r w:rsidRPr="00104F74">
        <w:rPr>
          <w:rFonts w:ascii="Arial" w:hAnsi="Arial" w:cs="Arial"/>
          <w:sz w:val="24"/>
          <w:szCs w:val="24"/>
          <w:lang w:eastAsia="zh-CN"/>
        </w:rPr>
        <w:t>.</w:t>
      </w:r>
      <w:r w:rsidR="00BD059A" w:rsidRPr="00104F74">
        <w:rPr>
          <w:rFonts w:ascii="Arial" w:hAnsi="Arial" w:cs="Arial"/>
          <w:sz w:val="24"/>
          <w:szCs w:val="24"/>
          <w:lang w:eastAsia="zh-CN"/>
        </w:rPr>
        <w:t xml:space="preserve">  </w:t>
      </w:r>
    </w:p>
    <w:p w:rsidR="00BF582A" w:rsidRDefault="00BF582A" w:rsidP="00104F7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F582A" w:rsidRDefault="00BF582A" w:rsidP="00104F7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Тематика</w:t>
      </w:r>
      <w:r w:rsidRPr="001D15A9">
        <w:rPr>
          <w:rFonts w:ascii="Arial" w:hAnsi="Arial" w:cs="Arial"/>
          <w:sz w:val="24"/>
          <w:szCs w:val="24"/>
        </w:rPr>
        <w:t xml:space="preserve"> ВКР, предлагаем</w:t>
      </w:r>
      <w:r>
        <w:rPr>
          <w:rFonts w:ascii="Arial" w:hAnsi="Arial" w:cs="Arial"/>
          <w:sz w:val="24"/>
          <w:szCs w:val="24"/>
        </w:rPr>
        <w:t>ая</w:t>
      </w:r>
      <w:r w:rsidRPr="001D15A9">
        <w:rPr>
          <w:rFonts w:ascii="Arial" w:hAnsi="Arial" w:cs="Arial"/>
          <w:sz w:val="24"/>
          <w:szCs w:val="24"/>
        </w:rPr>
        <w:t xml:space="preserve"> выпускникам</w:t>
      </w:r>
    </w:p>
    <w:p w:rsidR="00932CFF" w:rsidRPr="00104F74" w:rsidRDefault="00932CFF" w:rsidP="00932C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Подготовка </w:t>
      </w:r>
      <w:r>
        <w:rPr>
          <w:rFonts w:ascii="Arial" w:hAnsi="Arial" w:cs="Arial"/>
          <w:sz w:val="24"/>
          <w:szCs w:val="24"/>
          <w:lang w:eastAsia="zh-CN"/>
        </w:rPr>
        <w:t>ВКР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осуществляется в рамках основных направлений исследов</w:t>
      </w:r>
      <w:r w:rsidRPr="00104F74">
        <w:rPr>
          <w:rFonts w:ascii="Arial" w:hAnsi="Arial" w:cs="Arial"/>
          <w:sz w:val="24"/>
          <w:szCs w:val="24"/>
          <w:lang w:eastAsia="zh-CN"/>
        </w:rPr>
        <w:t>а</w:t>
      </w:r>
      <w:r w:rsidRPr="00104F74">
        <w:rPr>
          <w:rFonts w:ascii="Arial" w:hAnsi="Arial" w:cs="Arial"/>
          <w:sz w:val="24"/>
          <w:szCs w:val="24"/>
          <w:lang w:eastAsia="zh-CN"/>
        </w:rPr>
        <w:t>ний, определяемых кафедрой экономическо</w:t>
      </w:r>
      <w:r>
        <w:rPr>
          <w:rFonts w:ascii="Arial" w:hAnsi="Arial" w:cs="Arial"/>
          <w:sz w:val="24"/>
          <w:szCs w:val="24"/>
          <w:lang w:eastAsia="zh-CN"/>
        </w:rPr>
        <w:t>го анализа и аудита</w:t>
      </w:r>
      <w:r w:rsidRPr="00104F74">
        <w:rPr>
          <w:rFonts w:ascii="Arial" w:hAnsi="Arial" w:cs="Arial"/>
          <w:sz w:val="24"/>
          <w:szCs w:val="24"/>
          <w:lang w:eastAsia="zh-CN"/>
        </w:rPr>
        <w:t>.</w:t>
      </w:r>
    </w:p>
    <w:p w:rsidR="00104F74" w:rsidRDefault="00104F74" w:rsidP="00104F7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Тематика ВКР, предлагаемая выпускникам, </w:t>
      </w:r>
      <w:r w:rsidRPr="001D33B0">
        <w:rPr>
          <w:rFonts w:ascii="Arial" w:hAnsi="Arial" w:cs="Arial"/>
          <w:sz w:val="24"/>
          <w:szCs w:val="24"/>
        </w:rPr>
        <w:t>разрабатывается ведущими пр</w:t>
      </w:r>
      <w:r w:rsidRPr="001D33B0">
        <w:rPr>
          <w:rFonts w:ascii="Arial" w:hAnsi="Arial" w:cs="Arial"/>
          <w:sz w:val="24"/>
          <w:szCs w:val="24"/>
        </w:rPr>
        <w:t>е</w:t>
      </w:r>
      <w:r w:rsidRPr="001D33B0">
        <w:rPr>
          <w:rFonts w:ascii="Arial" w:hAnsi="Arial" w:cs="Arial"/>
          <w:sz w:val="24"/>
          <w:szCs w:val="24"/>
        </w:rPr>
        <w:t>подавателями кафедры, обсуждается на заседании кафедры и утверждается реш</w:t>
      </w:r>
      <w:r w:rsidRPr="001D33B0">
        <w:rPr>
          <w:rFonts w:ascii="Arial" w:hAnsi="Arial" w:cs="Arial"/>
          <w:sz w:val="24"/>
          <w:szCs w:val="24"/>
        </w:rPr>
        <w:t>е</w:t>
      </w:r>
      <w:r w:rsidRPr="001D33B0">
        <w:rPr>
          <w:rFonts w:ascii="Arial" w:hAnsi="Arial" w:cs="Arial"/>
          <w:sz w:val="24"/>
          <w:szCs w:val="24"/>
        </w:rPr>
        <w:t>нием Ученого совета факультета</w:t>
      </w:r>
      <w:r w:rsidR="00692803">
        <w:rPr>
          <w:rFonts w:ascii="Arial" w:hAnsi="Arial" w:cs="Arial"/>
          <w:sz w:val="24"/>
          <w:szCs w:val="24"/>
        </w:rPr>
        <w:t xml:space="preserve"> по представлению заведующего кафедрой</w:t>
      </w:r>
      <w:r w:rsidR="000410D9">
        <w:rPr>
          <w:rFonts w:ascii="Arial" w:hAnsi="Arial" w:cs="Arial"/>
          <w:sz w:val="24"/>
          <w:szCs w:val="24"/>
        </w:rPr>
        <w:t xml:space="preserve"> экон</w:t>
      </w:r>
      <w:r w:rsidR="000410D9">
        <w:rPr>
          <w:rFonts w:ascii="Arial" w:hAnsi="Arial" w:cs="Arial"/>
          <w:sz w:val="24"/>
          <w:szCs w:val="24"/>
        </w:rPr>
        <w:t>о</w:t>
      </w:r>
      <w:r w:rsidR="000410D9">
        <w:rPr>
          <w:rFonts w:ascii="Arial" w:hAnsi="Arial" w:cs="Arial"/>
          <w:sz w:val="24"/>
          <w:szCs w:val="24"/>
        </w:rPr>
        <w:t>мического анализа и аудита</w:t>
      </w:r>
      <w:r w:rsidRPr="001D33B0">
        <w:rPr>
          <w:rFonts w:ascii="Arial" w:hAnsi="Arial" w:cs="Arial"/>
          <w:sz w:val="24"/>
          <w:szCs w:val="24"/>
        </w:rPr>
        <w:t>.</w:t>
      </w:r>
    </w:p>
    <w:p w:rsidR="000410D9" w:rsidRPr="001D33B0" w:rsidRDefault="000410D9" w:rsidP="00104F7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24"/>
        </w:rPr>
      </w:pPr>
      <w:r w:rsidRPr="00104F74">
        <w:rPr>
          <w:rFonts w:ascii="Arial" w:hAnsi="Arial" w:cs="Arial"/>
          <w:sz w:val="24"/>
          <w:szCs w:val="24"/>
        </w:rPr>
        <w:t>Тематика ВКР</w:t>
      </w:r>
      <w:r>
        <w:rPr>
          <w:rFonts w:ascii="Arial" w:hAnsi="Arial" w:cs="Arial"/>
          <w:sz w:val="24"/>
          <w:szCs w:val="24"/>
        </w:rPr>
        <w:t xml:space="preserve"> доводится до сведения обучающихся не позднее, чем за 6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сяцев до ГИА.</w:t>
      </w:r>
    </w:p>
    <w:p w:rsidR="00746559" w:rsidRPr="00487033" w:rsidRDefault="00746559" w:rsidP="00746559">
      <w:pPr>
        <w:tabs>
          <w:tab w:val="left" w:pos="426"/>
          <w:tab w:val="left" w:pos="573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24"/>
        </w:rPr>
      </w:pPr>
      <w:r w:rsidRPr="00487033">
        <w:rPr>
          <w:rFonts w:ascii="Arial" w:hAnsi="Arial" w:cs="Arial"/>
          <w:sz w:val="24"/>
          <w:szCs w:val="24"/>
        </w:rPr>
        <w:t>Примерная тематика ВКР</w:t>
      </w:r>
      <w:r>
        <w:rPr>
          <w:rFonts w:ascii="Arial" w:hAnsi="Arial" w:cs="Arial"/>
          <w:sz w:val="24"/>
          <w:szCs w:val="24"/>
        </w:rPr>
        <w:t>: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Бухгалтерский баланс, его аналитические возможности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Рациональная организация финансового учета и условия ее реализации на предприятии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Система нормативного регулирования бухгалтерского учета в Российской Фед</w:t>
      </w:r>
      <w:r>
        <w:rPr>
          <w:rFonts w:ascii="Arial" w:hAnsi="Arial" w:cs="Arial"/>
          <w:sz w:val="24"/>
          <w:szCs w:val="24"/>
          <w:lang w:eastAsia="zh-CN"/>
        </w:rPr>
        <w:t>е</w:t>
      </w:r>
      <w:r>
        <w:rPr>
          <w:rFonts w:ascii="Arial" w:hAnsi="Arial" w:cs="Arial"/>
          <w:sz w:val="24"/>
          <w:szCs w:val="24"/>
          <w:lang w:eastAsia="zh-CN"/>
        </w:rPr>
        <w:t>рации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Учетная политика предприятия – основа организации бухгалтерского учета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Технология учета долгосрочных инвестиций и источников их финансирования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Организация учета движения основных средств на предприятии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Организация учета арендных операций на предприятии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амортизации и ремонта основных средств в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поступления, создания и выбытия нематериальных активов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Особенности организации учета финансовых вложений на предприятии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процесса заготовления материальных ресурсов и расчетов с поставщиками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Организация учета материально-производственных запасов на складе и в бу</w:t>
      </w:r>
      <w:r>
        <w:rPr>
          <w:rFonts w:ascii="Arial" w:hAnsi="Arial" w:cs="Arial"/>
          <w:sz w:val="24"/>
          <w:szCs w:val="24"/>
          <w:lang w:eastAsia="zh-CN"/>
        </w:rPr>
        <w:t>х</w:t>
      </w:r>
      <w:r>
        <w:rPr>
          <w:rFonts w:ascii="Arial" w:hAnsi="Arial" w:cs="Arial"/>
          <w:sz w:val="24"/>
          <w:szCs w:val="24"/>
          <w:lang w:eastAsia="zh-CN"/>
        </w:rPr>
        <w:t>галтерии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Организация учета расчетов с персоналом по оплате труда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Затраты на производство и реализацию: состав, классификация и организация учета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Организация учета выпуска готовой продукции (работ, услуг)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денежных средств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дебиторской и кредиторской задолженности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расчетов с бюджетом по налогам и сборам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уставного капитала в организациях различных организационно-правовых форм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добавочного, резервного капитала и нераспределенной прибыли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государственной помощи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Содержание бухгалтерской отчетности, порядок ее формирования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Учет, анализ и аудит основных средств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Учет, анализ и аудит использования материалов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Учет, анализ и аудит нематериальных активов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Учет, анализ и аудит расходов на оплату труда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Учет, анализ и аудит выпуска продукции и ее продажи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Учет, анализ и аудит затрат на производство продукции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Учет, анализ и аудит финансовых результатов деятельности коммерческой орг</w:t>
      </w:r>
      <w:r>
        <w:rPr>
          <w:rFonts w:ascii="Arial" w:hAnsi="Arial" w:cs="Arial"/>
          <w:sz w:val="24"/>
          <w:szCs w:val="24"/>
          <w:lang w:eastAsia="zh-CN"/>
        </w:rPr>
        <w:t>а</w:t>
      </w:r>
      <w:r>
        <w:rPr>
          <w:rFonts w:ascii="Arial" w:hAnsi="Arial" w:cs="Arial"/>
          <w:sz w:val="24"/>
          <w:szCs w:val="24"/>
          <w:lang w:eastAsia="zh-CN"/>
        </w:rPr>
        <w:t>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и анализ прибыли от продаж коммерческой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>Учет и анализ лизинговых операций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и анализ товарооборота торговой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Формирование и анализ сегментарной отчетности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Формирование и анализ консолидированной отчетности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Анализ финансового состояния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Анализ платежеспособности и финансовой устойчивости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Анализ деловой активности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Диагностический анализ финансовой несостоятельности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Анализ и оценка кредитоспособности заемщика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Комплексная оценка эффективности деятельности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Комплексная рейтинговая оценка финансового состояния хозяйствующих суб</w:t>
      </w:r>
      <w:r>
        <w:rPr>
          <w:rFonts w:ascii="Arial" w:hAnsi="Arial" w:cs="Arial"/>
          <w:sz w:val="24"/>
          <w:szCs w:val="24"/>
          <w:lang w:eastAsia="zh-CN"/>
        </w:rPr>
        <w:t>ъ</w:t>
      </w:r>
      <w:r>
        <w:rPr>
          <w:rFonts w:ascii="Arial" w:hAnsi="Arial" w:cs="Arial"/>
          <w:sz w:val="24"/>
          <w:szCs w:val="24"/>
          <w:lang w:eastAsia="zh-CN"/>
        </w:rPr>
        <w:t>ектов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Анализ обеспеченности организации трудовыми ресурсами и оценка эффекти</w:t>
      </w:r>
      <w:r>
        <w:rPr>
          <w:rFonts w:ascii="Arial" w:hAnsi="Arial" w:cs="Arial"/>
          <w:sz w:val="24"/>
          <w:szCs w:val="24"/>
          <w:lang w:eastAsia="zh-CN"/>
        </w:rPr>
        <w:t>в</w:t>
      </w:r>
      <w:r>
        <w:rPr>
          <w:rFonts w:ascii="Arial" w:hAnsi="Arial" w:cs="Arial"/>
          <w:sz w:val="24"/>
          <w:szCs w:val="24"/>
          <w:lang w:eastAsia="zh-CN"/>
        </w:rPr>
        <w:t>ности их использования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Оценка существенности в аудите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Выборочные методы в аудите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Государственное регулирование и профессиональное саморегулирование ауд</w:t>
      </w:r>
      <w:r>
        <w:rPr>
          <w:rFonts w:ascii="Arial" w:hAnsi="Arial" w:cs="Arial"/>
          <w:sz w:val="24"/>
          <w:szCs w:val="24"/>
          <w:lang w:eastAsia="zh-CN"/>
        </w:rPr>
        <w:t>и</w:t>
      </w:r>
      <w:r>
        <w:rPr>
          <w:rFonts w:ascii="Arial" w:hAnsi="Arial" w:cs="Arial"/>
          <w:sz w:val="24"/>
          <w:szCs w:val="24"/>
          <w:lang w:eastAsia="zh-CN"/>
        </w:rPr>
        <w:t>торской деятельности в Российской Федерации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Внешний контроль качества работы аудиторов в Российской Федерации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Контроль качества услуг в аудиторской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Аудит формирования и изменения уставного капитала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Аудит учетной политики организации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Аналитические процедуры в аудите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Оценка применимости допущения непрерывности деятельности аудируемого лица на основе аналитических процедур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и аудит расходов на научно-исследовательские и опытно-конструкторские работы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Обязанности аудиторов в области противодействия легализации (отмыванию) доходов, полученных преступным путем, и финансированию терроризма</w:t>
      </w:r>
    </w:p>
    <w:p w:rsidR="00746559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Организация внутреннего аудита в корпорации</w:t>
      </w:r>
    </w:p>
    <w:p w:rsidR="002E090E" w:rsidRDefault="00746559" w:rsidP="00746559">
      <w:pPr>
        <w:numPr>
          <w:ilvl w:val="0"/>
          <w:numId w:val="15"/>
        </w:numPr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Учет и аудит расчетов с бюджетом по [указывается определенный налог, сбор]</w:t>
      </w:r>
    </w:p>
    <w:p w:rsidR="001B7F1F" w:rsidRDefault="00916FB4" w:rsidP="002E090E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Тема ВКР может быть сформулирована обучающимся самостоятельно по с</w:t>
      </w:r>
      <w:r>
        <w:rPr>
          <w:rFonts w:ascii="Arial" w:hAnsi="Arial" w:cs="Arial"/>
          <w:sz w:val="24"/>
          <w:szCs w:val="24"/>
          <w:lang w:eastAsia="zh-CN"/>
        </w:rPr>
        <w:t>о</w:t>
      </w:r>
      <w:r>
        <w:rPr>
          <w:rFonts w:ascii="Arial" w:hAnsi="Arial" w:cs="Arial"/>
          <w:sz w:val="24"/>
          <w:szCs w:val="24"/>
          <w:lang w:eastAsia="zh-CN"/>
        </w:rPr>
        <w:t>гласованию с руководителем ВКР и утверждена в установленном порядке.</w:t>
      </w:r>
    </w:p>
    <w:p w:rsidR="00916FB4" w:rsidRDefault="00916FB4" w:rsidP="002E090E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B7F1F" w:rsidRDefault="001B7F1F" w:rsidP="002E090E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</w:t>
      </w:r>
      <w:r w:rsidRPr="001D15A9">
        <w:rPr>
          <w:rFonts w:ascii="Arial" w:hAnsi="Arial" w:cs="Arial"/>
          <w:sz w:val="24"/>
          <w:szCs w:val="24"/>
        </w:rPr>
        <w:t>Структура</w:t>
      </w:r>
      <w:r>
        <w:rPr>
          <w:rFonts w:ascii="Arial" w:hAnsi="Arial" w:cs="Arial"/>
          <w:sz w:val="24"/>
          <w:szCs w:val="24"/>
        </w:rPr>
        <w:t xml:space="preserve"> ВКР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Объем </w:t>
      </w:r>
      <w:r>
        <w:rPr>
          <w:rFonts w:ascii="Arial" w:hAnsi="Arial" w:cs="Arial"/>
          <w:sz w:val="24"/>
          <w:szCs w:val="24"/>
        </w:rPr>
        <w:t>ВКР</w:t>
      </w:r>
      <w:r w:rsidRPr="00104F74">
        <w:rPr>
          <w:rFonts w:ascii="Arial" w:hAnsi="Arial" w:cs="Arial"/>
          <w:sz w:val="24"/>
          <w:szCs w:val="24"/>
        </w:rPr>
        <w:t xml:space="preserve"> должен, как правило, составлять не менее 5</w:t>
      </w:r>
      <w:r>
        <w:rPr>
          <w:rFonts w:ascii="Arial" w:hAnsi="Arial" w:cs="Arial"/>
          <w:sz w:val="24"/>
          <w:szCs w:val="24"/>
        </w:rPr>
        <w:t>0</w:t>
      </w:r>
      <w:r w:rsidRPr="00104F74">
        <w:rPr>
          <w:rFonts w:ascii="Arial" w:hAnsi="Arial" w:cs="Arial"/>
          <w:sz w:val="24"/>
          <w:szCs w:val="24"/>
        </w:rPr>
        <w:t xml:space="preserve"> и не более </w:t>
      </w:r>
      <w:r>
        <w:rPr>
          <w:rFonts w:ascii="Arial" w:hAnsi="Arial" w:cs="Arial"/>
          <w:sz w:val="24"/>
          <w:szCs w:val="24"/>
        </w:rPr>
        <w:t>7</w:t>
      </w:r>
      <w:r w:rsidRPr="00104F74">
        <w:rPr>
          <w:rFonts w:ascii="Arial" w:hAnsi="Arial" w:cs="Arial"/>
          <w:sz w:val="24"/>
          <w:szCs w:val="24"/>
        </w:rPr>
        <w:t>0 стр</w:t>
      </w:r>
      <w:r w:rsidRPr="00104F74">
        <w:rPr>
          <w:rFonts w:ascii="Arial" w:hAnsi="Arial" w:cs="Arial"/>
          <w:sz w:val="24"/>
          <w:szCs w:val="24"/>
        </w:rPr>
        <w:t>а</w:t>
      </w:r>
      <w:r w:rsidRPr="00104F74">
        <w:rPr>
          <w:rFonts w:ascii="Arial" w:hAnsi="Arial" w:cs="Arial"/>
          <w:sz w:val="24"/>
          <w:szCs w:val="24"/>
        </w:rPr>
        <w:t xml:space="preserve">ниц печатного текста (без учета списка </w:t>
      </w:r>
      <w:r>
        <w:rPr>
          <w:rFonts w:ascii="Arial" w:hAnsi="Arial" w:cs="Arial"/>
          <w:sz w:val="24"/>
          <w:szCs w:val="24"/>
        </w:rPr>
        <w:t>использованных источников</w:t>
      </w:r>
      <w:r w:rsidRPr="00104F74">
        <w:rPr>
          <w:rFonts w:ascii="Arial" w:hAnsi="Arial" w:cs="Arial"/>
          <w:sz w:val="24"/>
          <w:szCs w:val="24"/>
        </w:rPr>
        <w:t xml:space="preserve"> и приложений).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Структурными элементами работы являются: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титульный лист </w:t>
      </w:r>
      <w:r w:rsidRPr="00152A18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Е</w:t>
      </w:r>
      <w:r w:rsidRPr="00152A18">
        <w:rPr>
          <w:rFonts w:ascii="Arial" w:hAnsi="Arial" w:cs="Arial"/>
          <w:sz w:val="24"/>
          <w:szCs w:val="24"/>
        </w:rPr>
        <w:t>).</w:t>
      </w:r>
      <w:r w:rsidRPr="00104F74">
        <w:rPr>
          <w:rFonts w:ascii="Arial" w:hAnsi="Arial" w:cs="Arial"/>
          <w:sz w:val="24"/>
          <w:szCs w:val="24"/>
        </w:rPr>
        <w:t xml:space="preserve"> 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содержание;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введение;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основная часть;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заключение;</w:t>
      </w:r>
    </w:p>
    <w:p w:rsidR="00916FB4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список использованных источников</w:t>
      </w:r>
      <w:r>
        <w:rPr>
          <w:rFonts w:ascii="Arial" w:hAnsi="Arial" w:cs="Arial"/>
          <w:sz w:val="24"/>
          <w:szCs w:val="24"/>
        </w:rPr>
        <w:t>;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</w:t>
      </w:r>
      <w:r w:rsidRPr="00104F74">
        <w:rPr>
          <w:rFonts w:ascii="Arial" w:hAnsi="Arial" w:cs="Arial"/>
          <w:sz w:val="24"/>
          <w:szCs w:val="24"/>
        </w:rPr>
        <w:t>.</w:t>
      </w:r>
    </w:p>
    <w:p w:rsidR="00916FB4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Во введении </w:t>
      </w:r>
      <w:r>
        <w:rPr>
          <w:rFonts w:ascii="Arial" w:hAnsi="Arial" w:cs="Arial"/>
          <w:sz w:val="24"/>
          <w:szCs w:val="24"/>
        </w:rPr>
        <w:t>должны быть представлены а</w:t>
      </w:r>
      <w:r w:rsidRPr="004A3245">
        <w:rPr>
          <w:rFonts w:ascii="Arial" w:hAnsi="Arial" w:cs="Arial"/>
          <w:sz w:val="24"/>
          <w:szCs w:val="24"/>
        </w:rPr>
        <w:t>ктуальность темы исследования</w:t>
      </w:r>
      <w:r>
        <w:rPr>
          <w:rFonts w:ascii="Arial" w:hAnsi="Arial" w:cs="Arial"/>
          <w:sz w:val="24"/>
          <w:szCs w:val="24"/>
        </w:rPr>
        <w:t>, цель,</w:t>
      </w:r>
      <w:r w:rsidRPr="004A3245">
        <w:rPr>
          <w:rFonts w:ascii="Arial" w:hAnsi="Arial" w:cs="Arial"/>
          <w:sz w:val="24"/>
          <w:szCs w:val="24"/>
        </w:rPr>
        <w:t xml:space="preserve"> задачи</w:t>
      </w:r>
      <w:r>
        <w:rPr>
          <w:rFonts w:ascii="Arial" w:hAnsi="Arial" w:cs="Arial"/>
          <w:sz w:val="24"/>
          <w:szCs w:val="24"/>
        </w:rPr>
        <w:t xml:space="preserve">, </w:t>
      </w:r>
      <w:r w:rsidRPr="004A3245">
        <w:rPr>
          <w:rFonts w:ascii="Arial" w:hAnsi="Arial" w:cs="Arial"/>
          <w:sz w:val="24"/>
          <w:szCs w:val="24"/>
        </w:rPr>
        <w:t xml:space="preserve">объект </w:t>
      </w:r>
      <w:r>
        <w:rPr>
          <w:rFonts w:ascii="Arial" w:hAnsi="Arial" w:cs="Arial"/>
          <w:sz w:val="24"/>
          <w:szCs w:val="24"/>
        </w:rPr>
        <w:t xml:space="preserve">и информационная база </w:t>
      </w:r>
      <w:r w:rsidRPr="004A3245">
        <w:rPr>
          <w:rFonts w:ascii="Arial" w:hAnsi="Arial" w:cs="Arial"/>
          <w:sz w:val="24"/>
          <w:szCs w:val="24"/>
        </w:rPr>
        <w:t>исследования</w:t>
      </w:r>
      <w:r>
        <w:rPr>
          <w:rFonts w:ascii="Arial" w:hAnsi="Arial" w:cs="Arial"/>
          <w:sz w:val="24"/>
          <w:szCs w:val="24"/>
        </w:rPr>
        <w:t>.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основной части ВКР должны быть раскрыты теоретические и организацио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но-методические аспекты проблематики, определившей тему ВКР</w:t>
      </w:r>
      <w:r w:rsidRPr="00104F74">
        <w:rPr>
          <w:rFonts w:ascii="Arial" w:hAnsi="Arial" w:cs="Arial"/>
          <w:sz w:val="24"/>
          <w:szCs w:val="24"/>
        </w:rPr>
        <w:t xml:space="preserve">. </w:t>
      </w:r>
    </w:p>
    <w:p w:rsidR="00916FB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В заключении </w:t>
      </w:r>
      <w:r>
        <w:rPr>
          <w:rFonts w:ascii="Arial" w:hAnsi="Arial" w:cs="Arial"/>
          <w:sz w:val="24"/>
          <w:szCs w:val="24"/>
        </w:rPr>
        <w:t>обобщаются результаты, полученные в ходе выполнения ВКР</w:t>
      </w:r>
      <w:r w:rsidRPr="00104F74">
        <w:rPr>
          <w:rFonts w:ascii="Arial" w:hAnsi="Arial" w:cs="Arial"/>
          <w:sz w:val="24"/>
          <w:szCs w:val="24"/>
        </w:rPr>
        <w:t xml:space="preserve">. </w:t>
      </w:r>
    </w:p>
    <w:p w:rsidR="00104F74" w:rsidRPr="002E090E" w:rsidRDefault="00916FB4" w:rsidP="00916FB4">
      <w:pPr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</w:t>
      </w:r>
      <w:r w:rsidRPr="00104F74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я</w:t>
      </w:r>
      <w:r w:rsidRPr="00104F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выносятся материалы, дополняющие текст основной части ВКР.</w:t>
      </w:r>
    </w:p>
    <w:p w:rsidR="00C3752B" w:rsidRDefault="00C3752B" w:rsidP="00104F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C3752B" w:rsidRDefault="00A37DD7" w:rsidP="00104F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1D15A9">
        <w:rPr>
          <w:rFonts w:ascii="Arial" w:hAnsi="Arial" w:cs="Arial"/>
          <w:sz w:val="24"/>
          <w:szCs w:val="24"/>
        </w:rPr>
        <w:t>.3 Критерии оценки ВКР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Основными критериями оценки ВКР являются:</w:t>
      </w:r>
    </w:p>
    <w:p w:rsidR="00916FB4" w:rsidRPr="00104F7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ч</w:t>
      </w:r>
      <w:r w:rsidRPr="00104F74">
        <w:rPr>
          <w:rFonts w:ascii="Arial" w:hAnsi="Arial" w:cs="Arial"/>
          <w:sz w:val="24"/>
          <w:szCs w:val="24"/>
          <w:lang w:eastAsia="zh-CN"/>
        </w:rPr>
        <w:t>еткость, достаточность и лаконичность изложения теоретических и практич</w:t>
      </w:r>
      <w:r w:rsidRPr="00104F74">
        <w:rPr>
          <w:rFonts w:ascii="Arial" w:hAnsi="Arial" w:cs="Arial"/>
          <w:sz w:val="24"/>
          <w:szCs w:val="24"/>
          <w:lang w:eastAsia="zh-CN"/>
        </w:rPr>
        <w:t>е</w:t>
      </w:r>
      <w:r w:rsidRPr="00104F74">
        <w:rPr>
          <w:rFonts w:ascii="Arial" w:hAnsi="Arial" w:cs="Arial"/>
          <w:sz w:val="24"/>
          <w:szCs w:val="24"/>
          <w:lang w:eastAsia="zh-CN"/>
        </w:rPr>
        <w:t>ских разделов исследования (соответствие структуры и содержания ВКР проблеме исследования, поставленным цели и задачам, обзор существующих теоретических концепций и подходов по теме исследования, сбалансированность теоретической и практической частей исследования)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:rsidR="00916FB4" w:rsidRPr="00104F7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</w:t>
      </w:r>
      <w:r w:rsidRPr="00104F74">
        <w:rPr>
          <w:rFonts w:ascii="Arial" w:hAnsi="Arial" w:cs="Arial"/>
          <w:sz w:val="24"/>
          <w:szCs w:val="24"/>
          <w:lang w:eastAsia="zh-CN"/>
        </w:rPr>
        <w:t>боснованность решения проблемы исследования (соответствие теоретико-методологической основы и информационной базы исследования его цели и зад</w:t>
      </w:r>
      <w:r w:rsidRPr="00104F74">
        <w:rPr>
          <w:rFonts w:ascii="Arial" w:hAnsi="Arial" w:cs="Arial"/>
          <w:sz w:val="24"/>
          <w:szCs w:val="24"/>
          <w:lang w:eastAsia="zh-CN"/>
        </w:rPr>
        <w:t>а</w:t>
      </w:r>
      <w:r w:rsidRPr="00104F74">
        <w:rPr>
          <w:rFonts w:ascii="Arial" w:hAnsi="Arial" w:cs="Arial"/>
          <w:sz w:val="24"/>
          <w:szCs w:val="24"/>
          <w:lang w:eastAsia="zh-CN"/>
        </w:rPr>
        <w:t>чам, адекватность используемого инструментария для количественной и качестве</w:t>
      </w:r>
      <w:r w:rsidRPr="00104F74">
        <w:rPr>
          <w:rFonts w:ascii="Arial" w:hAnsi="Arial" w:cs="Arial"/>
          <w:sz w:val="24"/>
          <w:szCs w:val="24"/>
          <w:lang w:eastAsia="zh-CN"/>
        </w:rPr>
        <w:t>н</w:t>
      </w:r>
      <w:r w:rsidRPr="00104F74">
        <w:rPr>
          <w:rFonts w:ascii="Arial" w:hAnsi="Arial" w:cs="Arial"/>
          <w:sz w:val="24"/>
          <w:szCs w:val="24"/>
          <w:lang w:eastAsia="zh-CN"/>
        </w:rPr>
        <w:t>ной обработки эмпирических данных и подтверждения теоретических положений и</w:t>
      </w:r>
      <w:r w:rsidRPr="00104F74">
        <w:rPr>
          <w:rFonts w:ascii="Arial" w:hAnsi="Arial" w:cs="Arial"/>
          <w:sz w:val="24"/>
          <w:szCs w:val="24"/>
          <w:lang w:eastAsia="zh-CN"/>
        </w:rPr>
        <w:t>с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следования, обоснованность </w:t>
      </w:r>
      <w:r>
        <w:rPr>
          <w:rFonts w:ascii="Arial" w:hAnsi="Arial" w:cs="Arial"/>
          <w:sz w:val="24"/>
          <w:szCs w:val="24"/>
          <w:lang w:eastAsia="zh-CN"/>
        </w:rPr>
        <w:t xml:space="preserve">выработанных </w:t>
      </w:r>
      <w:r w:rsidRPr="00104F74">
        <w:rPr>
          <w:rFonts w:ascii="Arial" w:hAnsi="Arial" w:cs="Arial"/>
          <w:sz w:val="24"/>
          <w:szCs w:val="24"/>
          <w:lang w:eastAsia="zh-CN"/>
        </w:rPr>
        <w:t>рекомендаций)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:rsidR="00916FB4" w:rsidRPr="00104F7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в</w:t>
      </w:r>
      <w:r w:rsidRPr="00104F74">
        <w:rPr>
          <w:rFonts w:ascii="Arial" w:hAnsi="Arial" w:cs="Arial"/>
          <w:sz w:val="24"/>
          <w:szCs w:val="24"/>
          <w:lang w:eastAsia="zh-CN"/>
        </w:rPr>
        <w:t>заимосвязь решаемых задач (части исследования взаимосвязаны, имеет м</w:t>
      </w:r>
      <w:r w:rsidRPr="00104F74">
        <w:rPr>
          <w:rFonts w:ascii="Arial" w:hAnsi="Arial" w:cs="Arial"/>
          <w:sz w:val="24"/>
          <w:szCs w:val="24"/>
          <w:lang w:eastAsia="zh-CN"/>
        </w:rPr>
        <w:t>е</w:t>
      </w:r>
      <w:r w:rsidRPr="00104F74">
        <w:rPr>
          <w:rFonts w:ascii="Arial" w:hAnsi="Arial" w:cs="Arial"/>
          <w:sz w:val="24"/>
          <w:szCs w:val="24"/>
          <w:lang w:eastAsia="zh-CN"/>
        </w:rPr>
        <w:t>сто логическая последовательность и системность изложения)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:rsidR="00916FB4" w:rsidRPr="00104F7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</w:t>
      </w:r>
      <w:r w:rsidRPr="00104F74">
        <w:rPr>
          <w:rFonts w:ascii="Arial" w:hAnsi="Arial" w:cs="Arial"/>
          <w:sz w:val="24"/>
          <w:szCs w:val="24"/>
          <w:lang w:eastAsia="zh-CN"/>
        </w:rPr>
        <w:t>ровень проведения практического исследования (точность количественных измерений, репрезентативность выборки)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:rsidR="00916FB4" w:rsidRPr="00104F7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</w:t>
      </w:r>
      <w:r w:rsidRPr="00104F74">
        <w:rPr>
          <w:rFonts w:ascii="Arial" w:hAnsi="Arial" w:cs="Arial"/>
          <w:sz w:val="24"/>
          <w:szCs w:val="24"/>
          <w:lang w:eastAsia="zh-CN"/>
        </w:rPr>
        <w:t>ачество экономико-математической обработки результатов (расчеты осущ</w:t>
      </w:r>
      <w:r w:rsidRPr="00104F74">
        <w:rPr>
          <w:rFonts w:ascii="Arial" w:hAnsi="Arial" w:cs="Arial"/>
          <w:sz w:val="24"/>
          <w:szCs w:val="24"/>
          <w:lang w:eastAsia="zh-CN"/>
        </w:rPr>
        <w:t>е</w:t>
      </w:r>
      <w:r w:rsidRPr="00104F74">
        <w:rPr>
          <w:rFonts w:ascii="Arial" w:hAnsi="Arial" w:cs="Arial"/>
          <w:sz w:val="24"/>
          <w:szCs w:val="24"/>
          <w:lang w:eastAsia="zh-CN"/>
        </w:rPr>
        <w:t>ствлены с применением экономико-математического инструментария)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:rsidR="00916FB4" w:rsidRPr="00E15098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15098">
        <w:rPr>
          <w:rFonts w:ascii="Arial" w:hAnsi="Arial" w:cs="Arial"/>
          <w:sz w:val="24"/>
          <w:szCs w:val="24"/>
          <w:lang w:eastAsia="zh-CN"/>
        </w:rPr>
        <w:t xml:space="preserve">качество оформления ВКР (оформление в соответствии </w:t>
      </w:r>
      <w:r>
        <w:rPr>
          <w:rFonts w:ascii="Arial" w:hAnsi="Arial" w:cs="Arial"/>
          <w:sz w:val="24"/>
          <w:szCs w:val="24"/>
          <w:lang w:eastAsia="zh-CN"/>
        </w:rPr>
        <w:t>с требованиями инс</w:t>
      </w:r>
      <w:r>
        <w:rPr>
          <w:rFonts w:ascii="Arial" w:hAnsi="Arial" w:cs="Arial"/>
          <w:sz w:val="24"/>
          <w:szCs w:val="24"/>
          <w:lang w:eastAsia="zh-CN"/>
        </w:rPr>
        <w:t>т</w:t>
      </w:r>
      <w:r>
        <w:rPr>
          <w:rFonts w:ascii="Arial" w:hAnsi="Arial" w:cs="Arial"/>
          <w:sz w:val="24"/>
          <w:szCs w:val="24"/>
          <w:lang w:eastAsia="zh-CN"/>
        </w:rPr>
        <w:t xml:space="preserve">рукции </w:t>
      </w:r>
      <w:r w:rsidRPr="00AF32F9">
        <w:rPr>
          <w:rFonts w:ascii="Arial" w:hAnsi="Arial" w:cs="Arial"/>
          <w:sz w:val="24"/>
          <w:szCs w:val="24"/>
          <w:lang w:eastAsia="zh-CN"/>
        </w:rPr>
        <w:t>И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32F9">
        <w:rPr>
          <w:rFonts w:ascii="Arial" w:hAnsi="Arial" w:cs="Arial"/>
          <w:sz w:val="24"/>
          <w:szCs w:val="24"/>
          <w:lang w:eastAsia="zh-CN"/>
        </w:rPr>
        <w:t>ВГУ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F32F9">
        <w:rPr>
          <w:rFonts w:ascii="Arial" w:hAnsi="Arial" w:cs="Arial"/>
          <w:sz w:val="24"/>
          <w:szCs w:val="24"/>
          <w:lang w:eastAsia="zh-CN"/>
        </w:rPr>
        <w:t>2.1.13 – 2016</w:t>
      </w:r>
      <w:r>
        <w:rPr>
          <w:rFonts w:ascii="Arial" w:hAnsi="Arial" w:cs="Arial"/>
          <w:sz w:val="24"/>
          <w:szCs w:val="24"/>
          <w:lang w:eastAsia="zh-CN"/>
        </w:rPr>
        <w:t>)</w:t>
      </w:r>
      <w:r w:rsidRPr="00E15098">
        <w:rPr>
          <w:rFonts w:ascii="Arial" w:hAnsi="Arial" w:cs="Arial"/>
          <w:sz w:val="24"/>
          <w:szCs w:val="24"/>
          <w:lang w:eastAsia="zh-CN"/>
        </w:rPr>
        <w:t>;</w:t>
      </w:r>
    </w:p>
    <w:p w:rsidR="00916FB4" w:rsidRPr="00104F7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ачество защиты </w:t>
      </w:r>
      <w:r>
        <w:rPr>
          <w:rFonts w:ascii="Arial" w:hAnsi="Arial" w:cs="Arial"/>
          <w:sz w:val="24"/>
          <w:szCs w:val="24"/>
          <w:lang w:eastAsia="zh-CN"/>
        </w:rPr>
        <w:t>(ч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еткость, ясность и структурированность доклада </w:t>
      </w:r>
      <w:r>
        <w:rPr>
          <w:rFonts w:ascii="Arial" w:hAnsi="Arial" w:cs="Arial"/>
          <w:sz w:val="24"/>
          <w:szCs w:val="24"/>
          <w:lang w:eastAsia="zh-CN"/>
        </w:rPr>
        <w:t>выпускн</w:t>
      </w:r>
      <w:r>
        <w:rPr>
          <w:rFonts w:ascii="Arial" w:hAnsi="Arial" w:cs="Arial"/>
          <w:sz w:val="24"/>
          <w:szCs w:val="24"/>
          <w:lang w:eastAsia="zh-CN"/>
        </w:rPr>
        <w:t>и</w:t>
      </w:r>
      <w:r>
        <w:rPr>
          <w:rFonts w:ascii="Arial" w:hAnsi="Arial" w:cs="Arial"/>
          <w:sz w:val="24"/>
          <w:szCs w:val="24"/>
          <w:lang w:eastAsia="zh-CN"/>
        </w:rPr>
        <w:t>ка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при защите, знание своей работы, аргумен</w:t>
      </w:r>
      <w:r>
        <w:rPr>
          <w:rFonts w:ascii="Arial" w:hAnsi="Arial" w:cs="Arial"/>
          <w:sz w:val="24"/>
          <w:szCs w:val="24"/>
          <w:lang w:eastAsia="zh-CN"/>
        </w:rPr>
        <w:t>тированность ответов на вопросы)</w:t>
      </w:r>
      <w:r w:rsidRPr="00104F74">
        <w:rPr>
          <w:rFonts w:ascii="Arial" w:hAnsi="Arial" w:cs="Arial"/>
          <w:sz w:val="24"/>
          <w:szCs w:val="24"/>
          <w:lang w:eastAsia="zh-CN"/>
        </w:rPr>
        <w:t>.</w:t>
      </w:r>
      <w:r w:rsidRPr="00104F74">
        <w:rPr>
          <w:rFonts w:ascii="Arial" w:hAnsi="Arial" w:cs="Arial"/>
          <w:szCs w:val="24"/>
          <w:lang w:eastAsia="zh-CN"/>
        </w:rPr>
        <w:t xml:space="preserve"> </w:t>
      </w:r>
    </w:p>
    <w:p w:rsidR="00916FB4" w:rsidRPr="00104F74" w:rsidRDefault="00916FB4" w:rsidP="00916FB4">
      <w:pPr>
        <w:autoSpaceDE w:val="0"/>
        <w:autoSpaceDN w:val="0"/>
        <w:adjustRightInd w:val="0"/>
        <w:rPr>
          <w:rFonts w:ascii="Arial" w:hAnsi="Arial" w:cs="Arial"/>
          <w:szCs w:val="24"/>
          <w:lang w:eastAsia="zh-CN"/>
        </w:rPr>
      </w:pPr>
    </w:p>
    <w:p w:rsidR="00916FB4" w:rsidRPr="00104F74" w:rsidRDefault="00916FB4" w:rsidP="00916FB4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Шкала оценки </w:t>
      </w:r>
      <w:r>
        <w:rPr>
          <w:rFonts w:ascii="Arial" w:hAnsi="Arial" w:cs="Arial"/>
          <w:sz w:val="24"/>
          <w:szCs w:val="24"/>
          <w:lang w:eastAsia="zh-CN"/>
        </w:rPr>
        <w:t>ВКР</w:t>
      </w:r>
    </w:p>
    <w:tbl>
      <w:tblPr>
        <w:tblW w:w="0" w:type="auto"/>
        <w:tblInd w:w="-1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27"/>
        <w:gridCol w:w="1928"/>
        <w:gridCol w:w="1927"/>
        <w:gridCol w:w="1928"/>
        <w:gridCol w:w="1928"/>
      </w:tblGrid>
      <w:tr w:rsidR="00916FB4" w:rsidRPr="00104F74" w:rsidTr="00916FB4">
        <w:trPr>
          <w:tblHeader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Критерий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«Отлично»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«Хорошо»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«Удовлетвор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тельно»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«Неудовлетвор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тельно»</w:t>
            </w:r>
          </w:p>
        </w:tc>
      </w:tr>
      <w:tr w:rsidR="00916FB4" w:rsidRPr="00104F74" w:rsidTr="006A5896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1. Четкость, до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таточность и л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коничность изл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жения теоретич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ских и практич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ских разделов исследования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Достаточная че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кость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разделов теоретического и практического характера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Достаточная че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кость разделов теоретического характера и н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достаточная – практического характера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Достаточная че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кость разделов практического характера и н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достаточная - теоретического характера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Имеется четкость лишь отдельных понятий</w:t>
            </w:r>
          </w:p>
        </w:tc>
      </w:tr>
      <w:tr w:rsidR="00916FB4" w:rsidRPr="00104F74" w:rsidTr="006A5896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2.Обоснован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-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ность решения проблемы иссл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дования, анализ проблемы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Решение пр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блемы обоснов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но полностью и тщательно, ан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лиз проблемы полный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Решение пр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блемы вполне обосновано, ан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лиз проблемы недостаточно полный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Решение пр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блемы обоснов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но частично, д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ны отрывочные сведения о пр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блеме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Решение пр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блемы не обо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новано</w:t>
            </w:r>
          </w:p>
        </w:tc>
      </w:tr>
      <w:tr w:rsidR="00916FB4" w:rsidRPr="00104F74" w:rsidTr="006A5896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3.Взаимосвязь решаемых задач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Все части иссл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дования взаим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связаны и соо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несены с более общей научной проблемой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Решение задач взаимосвязано, но недостаточна связь с более общей научной проблемой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Решение задач в целом взаим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связано, но н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блюдается отн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сительная изол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рованность ча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тей исследования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Задачи исслед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вания не решены, имеется фра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г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ментарная связь между отдельн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ы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ми задачами и частями исслед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вания</w:t>
            </w:r>
          </w:p>
        </w:tc>
      </w:tr>
      <w:tr w:rsidR="00916FB4" w:rsidRPr="00104F74" w:rsidTr="006A5896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4.Уровень пров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дения практич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ского исследов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ния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Очень высокий: методика и ур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вень исследов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ния полностью соответствуют его целям и зад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чам, количес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венное и качес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венное оценив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ние адекватно и точно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Высокий: метод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ка и уровень 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следования в достаточной ст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пени соответс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вует его целям и задачам, оцен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вание не вполне точное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Средний: метод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ка и уровень 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следования не полностью соо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ветствует его ц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лям и задачам, практическое 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следование пр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ведено с наруш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нием отдельных процедур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Низкий: методика и уровень иссл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дования не соо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ветствует его ц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лям и задачам, практическое 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следование 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сутствует</w:t>
            </w:r>
          </w:p>
        </w:tc>
      </w:tr>
      <w:tr w:rsidR="00916FB4" w:rsidRPr="00104F74" w:rsidTr="006A5896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5.Качество эк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номико-математической обработки 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зультатов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Очень высокое: расчеты практ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ческих данных осуществлены с применением экономико-математических методов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Высокое: расчеты практических данных осущес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влены преимущ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ственно с испол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ь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зованием одного из экономико-математических методов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Низкое: эконом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ко-математическая обработка 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зультатов упр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щенная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Экономико-математическая обработка 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зультатов отсу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ствует</w:t>
            </w:r>
          </w:p>
        </w:tc>
      </w:tr>
      <w:tr w:rsidR="00916FB4" w:rsidRPr="00104F74" w:rsidTr="006A5896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6.Качество оформления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ВКР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Очень высокое: работа оформл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на в полном 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ответствии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инс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рукцией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ВГУ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2.1.13 – 2016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или имеется не боле двух незн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чительных откл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нений от е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тр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бований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Высокое: имеется не более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одного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нарушени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я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инс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рукции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ВГУ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2.1.13 – 2016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и двух отклонений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Среднее: имеется не более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двух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нарушений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инс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рукции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ВГУ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2.1.13 – 2016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и трех отклонений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Низкое: имеются грубые наруш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ния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инструкции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ВГУ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AF32F9">
              <w:rPr>
                <w:rFonts w:ascii="Arial" w:hAnsi="Arial" w:cs="Arial"/>
                <w:sz w:val="24"/>
                <w:szCs w:val="24"/>
                <w:lang w:eastAsia="zh-CN"/>
              </w:rPr>
              <w:t>2.1.13 – 2016</w:t>
            </w:r>
          </w:p>
        </w:tc>
      </w:tr>
      <w:tr w:rsidR="00916FB4" w:rsidRPr="00104F74" w:rsidTr="006A5896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7.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C551DC">
              <w:rPr>
                <w:rFonts w:ascii="Arial" w:hAnsi="Arial" w:cs="Arial"/>
                <w:sz w:val="22"/>
                <w:szCs w:val="22"/>
                <w:lang w:eastAsia="zh-CN"/>
              </w:rPr>
              <w:t>Качество з</w:t>
            </w:r>
            <w:r w:rsidRPr="00C551DC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C551DC">
              <w:rPr>
                <w:rFonts w:ascii="Arial" w:hAnsi="Arial" w:cs="Arial"/>
                <w:sz w:val="22"/>
                <w:szCs w:val="22"/>
                <w:lang w:eastAsia="zh-CN"/>
              </w:rPr>
              <w:t>щиты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Ясное, четкое 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з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ложение соде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жания, демонс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рация знания своей работы, умение отвечать на вопросы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Четкое излож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ние содержания, излишне краткое изложение выв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дов, демонстр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ция знания своей работы, нече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кость ответов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на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отдельны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прос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Фрагментарный доклад с очень краткими выв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дами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или без 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ковых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, путаница в научных понят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ях, отсутствие ответов на ряд вопросов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B4" w:rsidRPr="003A7B3D" w:rsidRDefault="00916FB4" w:rsidP="006A58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Ф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рагментарный доклад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без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выв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дов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, отсутствие ответов на в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3A7B3D">
              <w:rPr>
                <w:rFonts w:ascii="Arial" w:hAnsi="Arial" w:cs="Arial"/>
                <w:sz w:val="22"/>
                <w:szCs w:val="22"/>
                <w:lang w:eastAsia="zh-CN"/>
              </w:rPr>
              <w:t>просы</w:t>
            </w:r>
          </w:p>
        </w:tc>
      </w:tr>
    </w:tbl>
    <w:p w:rsidR="00916FB4" w:rsidRDefault="00916FB4" w:rsidP="00916FB4">
      <w:pPr>
        <w:widowControl w:val="0"/>
        <w:tabs>
          <w:tab w:val="left" w:pos="57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37DD7" w:rsidRDefault="00A37DD7" w:rsidP="00C551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5</w:t>
      </w:r>
      <w:r w:rsidRPr="001D15A9">
        <w:rPr>
          <w:rFonts w:ascii="Arial" w:hAnsi="Arial" w:cs="Arial"/>
          <w:sz w:val="24"/>
          <w:szCs w:val="24"/>
        </w:rPr>
        <w:t>.4 Рекомендации п</w:t>
      </w:r>
      <w:r>
        <w:rPr>
          <w:rFonts w:ascii="Arial" w:hAnsi="Arial" w:cs="Arial"/>
          <w:sz w:val="24"/>
          <w:szCs w:val="24"/>
        </w:rPr>
        <w:t>о проведению защиты ВКР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 защите ВКР распоряжением декана допускается обучающийся, успешно з</w:t>
      </w:r>
      <w:r>
        <w:rPr>
          <w:rFonts w:ascii="Arial" w:hAnsi="Arial" w:cs="Arial"/>
          <w:sz w:val="24"/>
          <w:szCs w:val="24"/>
          <w:lang w:eastAsia="zh-CN"/>
        </w:rPr>
        <w:t>а</w:t>
      </w:r>
      <w:r>
        <w:rPr>
          <w:rFonts w:ascii="Arial" w:hAnsi="Arial" w:cs="Arial"/>
          <w:sz w:val="24"/>
          <w:szCs w:val="24"/>
          <w:lang w:eastAsia="zh-CN"/>
        </w:rPr>
        <w:t xml:space="preserve">вершивший в полном объеме освоение ООП в соответствии с учебным планом и полностью выполнивший задание кафедры на выполнение ВКР </w:t>
      </w:r>
      <w:r w:rsidRPr="00152A18">
        <w:rPr>
          <w:rFonts w:ascii="Arial" w:hAnsi="Arial" w:cs="Arial"/>
          <w:sz w:val="24"/>
          <w:szCs w:val="24"/>
          <w:lang w:eastAsia="zh-CN"/>
        </w:rPr>
        <w:t xml:space="preserve">(Приложение </w:t>
      </w:r>
      <w:r w:rsidR="006D581B">
        <w:rPr>
          <w:rFonts w:ascii="Arial" w:hAnsi="Arial" w:cs="Arial"/>
          <w:sz w:val="24"/>
          <w:szCs w:val="24"/>
          <w:lang w:eastAsia="zh-CN"/>
        </w:rPr>
        <w:t>Д</w:t>
      </w:r>
      <w:r>
        <w:rPr>
          <w:rFonts w:ascii="Arial" w:hAnsi="Arial" w:cs="Arial"/>
          <w:sz w:val="24"/>
          <w:szCs w:val="24"/>
          <w:lang w:eastAsia="zh-CN"/>
        </w:rPr>
        <w:t>).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Готовность ВКР к защите определяется решением заседания кафедры не позднее, чем за 2 недели до установленной даты защиты на основании проведенной кафедрой предварительной защиты ВКР и обязательной проверки на объем заимс</w:t>
      </w:r>
      <w:r>
        <w:rPr>
          <w:rFonts w:ascii="Arial" w:hAnsi="Arial" w:cs="Arial"/>
          <w:sz w:val="24"/>
          <w:szCs w:val="24"/>
          <w:lang w:eastAsia="zh-CN"/>
        </w:rPr>
        <w:t>т</w:t>
      </w:r>
      <w:r>
        <w:rPr>
          <w:rFonts w:ascii="Arial" w:hAnsi="Arial" w:cs="Arial"/>
          <w:sz w:val="24"/>
          <w:szCs w:val="24"/>
          <w:lang w:eastAsia="zh-CN"/>
        </w:rPr>
        <w:t>вования. Результаты предварительной защиты фиксируются в протоколе заседания кафедры.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ВКР подлежит размещению на образовательном портале «Электронный ун</w:t>
      </w:r>
      <w:r>
        <w:rPr>
          <w:rFonts w:ascii="Arial" w:hAnsi="Arial" w:cs="Arial"/>
          <w:sz w:val="24"/>
          <w:szCs w:val="24"/>
          <w:lang w:eastAsia="zh-CN"/>
        </w:rPr>
        <w:t>и</w:t>
      </w:r>
      <w:r>
        <w:rPr>
          <w:rFonts w:ascii="Arial" w:hAnsi="Arial" w:cs="Arial"/>
          <w:sz w:val="24"/>
          <w:szCs w:val="24"/>
          <w:lang w:eastAsia="zh-CN"/>
        </w:rPr>
        <w:t>верситет ВГУ» (</w:t>
      </w:r>
      <w:r w:rsidRPr="00C551DC">
        <w:rPr>
          <w:rFonts w:ascii="Arial" w:hAnsi="Arial" w:cs="Arial"/>
          <w:sz w:val="24"/>
          <w:szCs w:val="24"/>
          <w:lang w:eastAsia="zh-CN"/>
        </w:rPr>
        <w:t>www.moodle.vsu.ru</w:t>
      </w:r>
      <w:r>
        <w:rPr>
          <w:rFonts w:ascii="Arial" w:hAnsi="Arial" w:cs="Arial"/>
          <w:sz w:val="24"/>
          <w:szCs w:val="24"/>
          <w:lang w:eastAsia="zh-CN"/>
        </w:rPr>
        <w:t>) до ее защиты. Обучающийся самостоятельно размещает файлы с текстом ВКР в формате PDF после подписания ВКР заведу</w:t>
      </w:r>
      <w:r>
        <w:rPr>
          <w:rFonts w:ascii="Arial" w:hAnsi="Arial" w:cs="Arial"/>
          <w:sz w:val="24"/>
          <w:szCs w:val="24"/>
          <w:lang w:eastAsia="zh-CN"/>
        </w:rPr>
        <w:t>ю</w:t>
      </w:r>
      <w:r>
        <w:rPr>
          <w:rFonts w:ascii="Arial" w:hAnsi="Arial" w:cs="Arial"/>
          <w:sz w:val="24"/>
          <w:szCs w:val="24"/>
          <w:lang w:eastAsia="zh-CN"/>
        </w:rPr>
        <w:t>щим кафедрой.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ВКР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 xml:space="preserve">и ее электронная копия </w:t>
      </w:r>
      <w:r w:rsidRPr="00104F74">
        <w:rPr>
          <w:rFonts w:ascii="Arial" w:hAnsi="Arial" w:cs="Arial"/>
          <w:sz w:val="24"/>
          <w:szCs w:val="24"/>
          <w:lang w:eastAsia="zh-CN"/>
        </w:rPr>
        <w:t>должн</w:t>
      </w:r>
      <w:r>
        <w:rPr>
          <w:rFonts w:ascii="Arial" w:hAnsi="Arial" w:cs="Arial"/>
          <w:sz w:val="24"/>
          <w:szCs w:val="24"/>
          <w:lang w:eastAsia="zh-CN"/>
        </w:rPr>
        <w:t>ы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быть представлен</w:t>
      </w:r>
      <w:r>
        <w:rPr>
          <w:rFonts w:ascii="Arial" w:hAnsi="Arial" w:cs="Arial"/>
          <w:sz w:val="24"/>
          <w:szCs w:val="24"/>
          <w:lang w:eastAsia="zh-CN"/>
        </w:rPr>
        <w:t>ы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секретарю ГЭК не позднее, чем за </w:t>
      </w:r>
      <w:r>
        <w:rPr>
          <w:rFonts w:ascii="Arial" w:hAnsi="Arial" w:cs="Arial"/>
          <w:sz w:val="24"/>
          <w:szCs w:val="24"/>
          <w:lang w:eastAsia="zh-CN"/>
        </w:rPr>
        <w:t>2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дн</w:t>
      </w:r>
      <w:r>
        <w:rPr>
          <w:rFonts w:ascii="Arial" w:hAnsi="Arial" w:cs="Arial"/>
          <w:sz w:val="24"/>
          <w:szCs w:val="24"/>
          <w:lang w:eastAsia="zh-CN"/>
        </w:rPr>
        <w:t>я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до защиты. Вместе с </w:t>
      </w:r>
      <w:r>
        <w:rPr>
          <w:rFonts w:ascii="Arial" w:hAnsi="Arial" w:cs="Arial"/>
          <w:sz w:val="24"/>
          <w:szCs w:val="24"/>
          <w:lang w:eastAsia="zh-CN"/>
        </w:rPr>
        <w:t>ВКР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обучающийся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представляет: </w:t>
      </w:r>
      <w:r>
        <w:rPr>
          <w:rFonts w:ascii="Arial" w:hAnsi="Arial" w:cs="Arial"/>
          <w:sz w:val="24"/>
          <w:szCs w:val="24"/>
          <w:lang w:eastAsia="zh-CN"/>
        </w:rPr>
        <w:t>заче</w:t>
      </w:r>
      <w:r>
        <w:rPr>
          <w:rFonts w:ascii="Arial" w:hAnsi="Arial" w:cs="Arial"/>
          <w:sz w:val="24"/>
          <w:szCs w:val="24"/>
          <w:lang w:eastAsia="zh-CN"/>
        </w:rPr>
        <w:t>т</w:t>
      </w:r>
      <w:r>
        <w:rPr>
          <w:rFonts w:ascii="Arial" w:hAnsi="Arial" w:cs="Arial"/>
          <w:sz w:val="24"/>
          <w:szCs w:val="24"/>
          <w:lang w:eastAsia="zh-CN"/>
        </w:rPr>
        <w:t xml:space="preserve">ную книжку с отметкой о допуске к ГИА, 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задание на </w:t>
      </w:r>
      <w:r>
        <w:rPr>
          <w:rFonts w:ascii="Arial" w:hAnsi="Arial" w:cs="Arial"/>
          <w:sz w:val="24"/>
          <w:szCs w:val="24"/>
          <w:lang w:eastAsia="zh-CN"/>
        </w:rPr>
        <w:t>ВКР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(</w:t>
      </w:r>
      <w:r w:rsidRPr="00ED75A3">
        <w:rPr>
          <w:rFonts w:ascii="Arial" w:hAnsi="Arial" w:cs="Arial"/>
          <w:sz w:val="24"/>
          <w:szCs w:val="24"/>
          <w:lang w:eastAsia="zh-CN"/>
        </w:rPr>
        <w:t xml:space="preserve">Приложение </w:t>
      </w:r>
      <w:r w:rsidR="006D581B">
        <w:rPr>
          <w:rFonts w:ascii="Arial" w:hAnsi="Arial" w:cs="Arial"/>
          <w:sz w:val="24"/>
          <w:szCs w:val="24"/>
          <w:lang w:eastAsia="zh-CN"/>
        </w:rPr>
        <w:t>Д</w:t>
      </w:r>
      <w:r>
        <w:rPr>
          <w:rFonts w:ascii="Arial" w:hAnsi="Arial" w:cs="Arial"/>
          <w:sz w:val="24"/>
          <w:szCs w:val="24"/>
          <w:lang w:eastAsia="zh-CN"/>
        </w:rPr>
        <w:t>),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отзыв рук</w:t>
      </w:r>
      <w:r w:rsidRPr="00104F74">
        <w:rPr>
          <w:rFonts w:ascii="Arial" w:hAnsi="Arial" w:cs="Arial"/>
          <w:sz w:val="24"/>
          <w:szCs w:val="24"/>
          <w:lang w:eastAsia="zh-CN"/>
        </w:rPr>
        <w:t>о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водителя </w:t>
      </w:r>
      <w:r>
        <w:rPr>
          <w:rFonts w:ascii="Arial" w:hAnsi="Arial" w:cs="Arial"/>
          <w:sz w:val="24"/>
          <w:szCs w:val="24"/>
          <w:lang w:eastAsia="zh-CN"/>
        </w:rPr>
        <w:t>ВКР (</w:t>
      </w:r>
      <w:r w:rsidRPr="00ED75A3">
        <w:rPr>
          <w:rFonts w:ascii="Arial" w:hAnsi="Arial" w:cs="Arial"/>
          <w:sz w:val="24"/>
          <w:szCs w:val="24"/>
          <w:lang w:eastAsia="zh-CN"/>
        </w:rPr>
        <w:t xml:space="preserve">Приложение </w:t>
      </w:r>
      <w:r w:rsidR="00A44574">
        <w:rPr>
          <w:rFonts w:ascii="Arial" w:hAnsi="Arial" w:cs="Arial"/>
          <w:sz w:val="24"/>
          <w:szCs w:val="24"/>
          <w:lang w:eastAsia="zh-CN"/>
        </w:rPr>
        <w:t>Ж</w:t>
      </w:r>
      <w:r>
        <w:rPr>
          <w:rFonts w:ascii="Arial" w:hAnsi="Arial" w:cs="Arial"/>
          <w:sz w:val="24"/>
          <w:szCs w:val="24"/>
          <w:lang w:eastAsia="zh-CN"/>
        </w:rPr>
        <w:t>).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>ВКР допускается к защите при выполнении следующих требований: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обязательном размещении на образовательном портале «Электронный ун</w:t>
      </w:r>
      <w:r>
        <w:rPr>
          <w:rFonts w:ascii="Arial" w:hAnsi="Arial" w:cs="Arial"/>
          <w:sz w:val="24"/>
          <w:szCs w:val="24"/>
          <w:lang w:eastAsia="zh-CN"/>
        </w:rPr>
        <w:t>и</w:t>
      </w:r>
      <w:r>
        <w:rPr>
          <w:rFonts w:ascii="Arial" w:hAnsi="Arial" w:cs="Arial"/>
          <w:sz w:val="24"/>
          <w:szCs w:val="24"/>
          <w:lang w:eastAsia="zh-CN"/>
        </w:rPr>
        <w:t>верситет ВГУ»;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наличии на титульном листе подписей обучающегося, руководителя ВКР, з</w:t>
      </w:r>
      <w:r>
        <w:rPr>
          <w:rFonts w:ascii="Arial" w:hAnsi="Arial" w:cs="Arial"/>
          <w:sz w:val="24"/>
          <w:szCs w:val="24"/>
          <w:lang w:eastAsia="zh-CN"/>
        </w:rPr>
        <w:t>а</w:t>
      </w:r>
      <w:r>
        <w:rPr>
          <w:rFonts w:ascii="Arial" w:hAnsi="Arial" w:cs="Arial"/>
          <w:sz w:val="24"/>
          <w:szCs w:val="24"/>
          <w:lang w:eastAsia="zh-CN"/>
        </w:rPr>
        <w:t>ведующего кафедрой;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наличии отзыва руководителя ВКР.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Защита </w:t>
      </w:r>
      <w:r>
        <w:rPr>
          <w:rFonts w:ascii="Arial" w:hAnsi="Arial" w:cs="Arial"/>
          <w:sz w:val="24"/>
          <w:szCs w:val="24"/>
          <w:lang w:eastAsia="zh-CN"/>
        </w:rPr>
        <w:t>ВКР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происходит на открытом заседании </w:t>
      </w:r>
      <w:r>
        <w:rPr>
          <w:rFonts w:ascii="Arial" w:hAnsi="Arial" w:cs="Arial"/>
          <w:sz w:val="24"/>
          <w:szCs w:val="24"/>
          <w:lang w:eastAsia="zh-CN"/>
        </w:rPr>
        <w:t>ГЭК с участием не менее двух третей ее состава и председателя ГЭК.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Процедура защиты </w:t>
      </w:r>
      <w:r>
        <w:rPr>
          <w:rFonts w:ascii="Arial" w:hAnsi="Arial" w:cs="Arial"/>
          <w:sz w:val="24"/>
          <w:szCs w:val="24"/>
          <w:lang w:eastAsia="zh-CN"/>
        </w:rPr>
        <w:t>ВКР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каждого обучающегося предусматривает</w:t>
      </w:r>
      <w:r w:rsidRPr="00104F74">
        <w:rPr>
          <w:rFonts w:ascii="Arial" w:hAnsi="Arial" w:cs="Arial"/>
          <w:sz w:val="24"/>
          <w:szCs w:val="24"/>
          <w:lang w:eastAsia="zh-CN"/>
        </w:rPr>
        <w:t>: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открытие заседания </w:t>
      </w:r>
      <w:r>
        <w:rPr>
          <w:rFonts w:ascii="Arial" w:hAnsi="Arial" w:cs="Arial"/>
          <w:sz w:val="24"/>
          <w:szCs w:val="24"/>
          <w:lang w:eastAsia="zh-CN"/>
        </w:rPr>
        <w:t>ГЭК</w:t>
      </w:r>
      <w:r w:rsidRPr="00104F74">
        <w:rPr>
          <w:rFonts w:ascii="Arial" w:hAnsi="Arial" w:cs="Arial"/>
          <w:sz w:val="24"/>
          <w:szCs w:val="24"/>
          <w:lang w:eastAsia="zh-CN"/>
        </w:rPr>
        <w:t>;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>оглашение темы ВКР и ее руководителя;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доклад </w:t>
      </w:r>
      <w:r>
        <w:rPr>
          <w:rFonts w:ascii="Arial" w:hAnsi="Arial" w:cs="Arial"/>
          <w:sz w:val="24"/>
          <w:szCs w:val="24"/>
          <w:lang w:eastAsia="zh-CN"/>
        </w:rPr>
        <w:t>обучающегося</w:t>
      </w:r>
      <w:r w:rsidRPr="00104F74">
        <w:rPr>
          <w:rFonts w:ascii="Arial" w:hAnsi="Arial" w:cs="Arial"/>
          <w:sz w:val="24"/>
          <w:szCs w:val="24"/>
          <w:lang w:eastAsia="zh-CN"/>
        </w:rPr>
        <w:t>;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вопросы по докладу и ответы </w:t>
      </w:r>
      <w:r>
        <w:rPr>
          <w:rFonts w:ascii="Arial" w:hAnsi="Arial" w:cs="Arial"/>
          <w:sz w:val="24"/>
          <w:szCs w:val="24"/>
          <w:lang w:eastAsia="zh-CN"/>
        </w:rPr>
        <w:t>обучающегося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на них;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>заслушивание отзыва руководителя</w:t>
      </w:r>
      <w:r>
        <w:rPr>
          <w:rFonts w:ascii="Arial" w:hAnsi="Arial" w:cs="Arial"/>
          <w:sz w:val="24"/>
          <w:szCs w:val="24"/>
          <w:lang w:eastAsia="zh-CN"/>
        </w:rPr>
        <w:t xml:space="preserve"> ВКР</w:t>
      </w:r>
      <w:r w:rsidRPr="00104F74">
        <w:rPr>
          <w:rFonts w:ascii="Arial" w:hAnsi="Arial" w:cs="Arial"/>
          <w:sz w:val="24"/>
          <w:szCs w:val="24"/>
          <w:lang w:eastAsia="zh-CN"/>
        </w:rPr>
        <w:t>;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дискуссия по ВКР;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заключительное слово защищающегося.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По окончании запланированных защит ВКР ГЭК проводит закрытое совещ</w:t>
      </w:r>
      <w:r>
        <w:rPr>
          <w:rFonts w:ascii="Arial" w:hAnsi="Arial" w:cs="Arial"/>
          <w:sz w:val="24"/>
          <w:szCs w:val="24"/>
          <w:lang w:eastAsia="zh-CN"/>
        </w:rPr>
        <w:t>а</w:t>
      </w:r>
      <w:r>
        <w:rPr>
          <w:rFonts w:ascii="Arial" w:hAnsi="Arial" w:cs="Arial"/>
          <w:sz w:val="24"/>
          <w:szCs w:val="24"/>
          <w:lang w:eastAsia="zh-CN"/>
        </w:rPr>
        <w:t>ние, на котором определяются оценки по шкале «отлично», «хорошо», «удовлетв</w:t>
      </w:r>
      <w:r>
        <w:rPr>
          <w:rFonts w:ascii="Arial" w:hAnsi="Arial" w:cs="Arial"/>
          <w:sz w:val="24"/>
          <w:szCs w:val="24"/>
          <w:lang w:eastAsia="zh-CN"/>
        </w:rPr>
        <w:t>о</w:t>
      </w:r>
      <w:r>
        <w:rPr>
          <w:rFonts w:ascii="Arial" w:hAnsi="Arial" w:cs="Arial"/>
          <w:sz w:val="24"/>
          <w:szCs w:val="24"/>
          <w:lang w:eastAsia="zh-CN"/>
        </w:rPr>
        <w:t>рительно» и «неудовлетворительно». Результаты защиты ВКР объявляются об</w:t>
      </w:r>
      <w:r>
        <w:rPr>
          <w:rFonts w:ascii="Arial" w:hAnsi="Arial" w:cs="Arial"/>
          <w:sz w:val="24"/>
          <w:szCs w:val="24"/>
          <w:lang w:eastAsia="zh-CN"/>
        </w:rPr>
        <w:t>у</w:t>
      </w:r>
      <w:r>
        <w:rPr>
          <w:rFonts w:ascii="Arial" w:hAnsi="Arial" w:cs="Arial"/>
          <w:sz w:val="24"/>
          <w:szCs w:val="24"/>
          <w:lang w:eastAsia="zh-CN"/>
        </w:rPr>
        <w:t>чающимся в тот же день после оформления протоколов заседания ГЭК в устано</w:t>
      </w:r>
      <w:r>
        <w:rPr>
          <w:rFonts w:ascii="Arial" w:hAnsi="Arial" w:cs="Arial"/>
          <w:sz w:val="24"/>
          <w:szCs w:val="24"/>
          <w:lang w:eastAsia="zh-CN"/>
        </w:rPr>
        <w:t>в</w:t>
      </w:r>
      <w:r>
        <w:rPr>
          <w:rFonts w:ascii="Arial" w:hAnsi="Arial" w:cs="Arial"/>
          <w:sz w:val="24"/>
          <w:szCs w:val="24"/>
          <w:lang w:eastAsia="zh-CN"/>
        </w:rPr>
        <w:t>ленном порядке и вносятся в зачетные книжки и ведомости. Оценка «неудовлетв</w:t>
      </w:r>
      <w:r>
        <w:rPr>
          <w:rFonts w:ascii="Arial" w:hAnsi="Arial" w:cs="Arial"/>
          <w:sz w:val="24"/>
          <w:szCs w:val="24"/>
          <w:lang w:eastAsia="zh-CN"/>
        </w:rPr>
        <w:t>о</w:t>
      </w:r>
      <w:r>
        <w:rPr>
          <w:rFonts w:ascii="Arial" w:hAnsi="Arial" w:cs="Arial"/>
          <w:sz w:val="24"/>
          <w:szCs w:val="24"/>
          <w:lang w:eastAsia="zh-CN"/>
        </w:rPr>
        <w:t>рительно» вносится только в ведомость.</w:t>
      </w:r>
    </w:p>
    <w:p w:rsidR="00916FB4" w:rsidRPr="00C551DC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При проведении защиты </w:t>
      </w:r>
      <w:r>
        <w:rPr>
          <w:rFonts w:ascii="Arial" w:hAnsi="Arial" w:cs="Arial"/>
          <w:sz w:val="24"/>
          <w:szCs w:val="24"/>
          <w:lang w:eastAsia="zh-CN"/>
        </w:rPr>
        <w:t>ВКР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используется оценочный лист установленной формы </w:t>
      </w:r>
      <w:r w:rsidRPr="00ED75A3">
        <w:rPr>
          <w:rFonts w:ascii="Arial" w:hAnsi="Arial" w:cs="Arial"/>
          <w:sz w:val="24"/>
          <w:szCs w:val="24"/>
          <w:lang w:eastAsia="zh-CN"/>
        </w:rPr>
        <w:t xml:space="preserve">(Приложение </w:t>
      </w:r>
      <w:r w:rsidR="00A44574">
        <w:rPr>
          <w:rFonts w:ascii="Arial" w:hAnsi="Arial" w:cs="Arial"/>
          <w:sz w:val="24"/>
          <w:szCs w:val="24"/>
          <w:lang w:eastAsia="zh-CN"/>
        </w:rPr>
        <w:t>З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). </w:t>
      </w:r>
    </w:p>
    <w:p w:rsidR="00916FB4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Для обучающихся из числа лиц с ограниченными возможностями здоровья и инвалидов ГИА проводится в соответствии с п. 4.3 </w:t>
      </w:r>
      <w:r w:rsidRPr="00104F74">
        <w:rPr>
          <w:rFonts w:ascii="Arial" w:hAnsi="Arial" w:cs="Arial"/>
          <w:sz w:val="24"/>
          <w:szCs w:val="24"/>
        </w:rPr>
        <w:t>стандарт</w:t>
      </w:r>
      <w:r>
        <w:rPr>
          <w:rFonts w:ascii="Arial" w:hAnsi="Arial" w:cs="Arial"/>
          <w:sz w:val="24"/>
          <w:szCs w:val="24"/>
        </w:rPr>
        <w:t>а</w:t>
      </w:r>
      <w:r w:rsidRPr="00104F74">
        <w:rPr>
          <w:rFonts w:ascii="Arial" w:hAnsi="Arial" w:cs="Arial"/>
          <w:sz w:val="24"/>
          <w:szCs w:val="24"/>
        </w:rPr>
        <w:t xml:space="preserve"> </w:t>
      </w:r>
      <w:r w:rsidR="00A44574" w:rsidRPr="00104F74">
        <w:rPr>
          <w:rFonts w:ascii="Arial" w:hAnsi="Arial" w:cs="Arial"/>
          <w:sz w:val="24"/>
          <w:szCs w:val="24"/>
        </w:rPr>
        <w:t xml:space="preserve">СТ ВГУ </w:t>
      </w:r>
      <w:r w:rsidR="00A44574">
        <w:rPr>
          <w:rFonts w:ascii="Arial" w:hAnsi="Arial" w:cs="Arial"/>
          <w:sz w:val="24"/>
          <w:szCs w:val="24"/>
        </w:rPr>
        <w:t>2</w:t>
      </w:r>
      <w:r w:rsidR="00A44574" w:rsidRPr="00104F74">
        <w:rPr>
          <w:rFonts w:ascii="Arial" w:hAnsi="Arial" w:cs="Arial"/>
          <w:sz w:val="24"/>
          <w:szCs w:val="24"/>
        </w:rPr>
        <w:t>.</w:t>
      </w:r>
      <w:r w:rsidR="00A44574">
        <w:rPr>
          <w:rFonts w:ascii="Arial" w:hAnsi="Arial" w:cs="Arial"/>
          <w:sz w:val="24"/>
          <w:szCs w:val="24"/>
        </w:rPr>
        <w:t>1</w:t>
      </w:r>
      <w:r w:rsidR="00A44574" w:rsidRPr="00104F74">
        <w:rPr>
          <w:rFonts w:ascii="Arial" w:hAnsi="Arial" w:cs="Arial"/>
          <w:sz w:val="24"/>
          <w:szCs w:val="24"/>
        </w:rPr>
        <w:t>.02 – 2015</w:t>
      </w:r>
      <w:r w:rsidR="00A44574">
        <w:rPr>
          <w:rFonts w:ascii="Arial" w:hAnsi="Arial" w:cs="Arial"/>
          <w:sz w:val="24"/>
          <w:szCs w:val="24"/>
        </w:rPr>
        <w:t xml:space="preserve"> </w:t>
      </w:r>
      <w:r w:rsidR="00A44574" w:rsidRPr="00104F74">
        <w:rPr>
          <w:rFonts w:ascii="Arial" w:hAnsi="Arial" w:cs="Arial"/>
          <w:bCs/>
          <w:sz w:val="24"/>
          <w:szCs w:val="24"/>
        </w:rPr>
        <w:t>Система менеджмента качества. Государственная итоговая аттестация по образов</w:t>
      </w:r>
      <w:r w:rsidR="00A44574" w:rsidRPr="00104F74">
        <w:rPr>
          <w:rFonts w:ascii="Arial" w:hAnsi="Arial" w:cs="Arial"/>
          <w:bCs/>
          <w:sz w:val="24"/>
          <w:szCs w:val="24"/>
        </w:rPr>
        <w:t>а</w:t>
      </w:r>
      <w:r w:rsidR="00A44574" w:rsidRPr="00104F74">
        <w:rPr>
          <w:rFonts w:ascii="Arial" w:hAnsi="Arial" w:cs="Arial"/>
          <w:bCs/>
          <w:sz w:val="24"/>
          <w:szCs w:val="24"/>
        </w:rPr>
        <w:t>тельным программам высшего образования – программам бакалавриата, програ</w:t>
      </w:r>
      <w:r w:rsidR="00A44574" w:rsidRPr="00104F74">
        <w:rPr>
          <w:rFonts w:ascii="Arial" w:hAnsi="Arial" w:cs="Arial"/>
          <w:bCs/>
          <w:sz w:val="24"/>
          <w:szCs w:val="24"/>
        </w:rPr>
        <w:t>м</w:t>
      </w:r>
      <w:r w:rsidR="00A44574" w:rsidRPr="00104F74">
        <w:rPr>
          <w:rFonts w:ascii="Arial" w:hAnsi="Arial" w:cs="Arial"/>
          <w:bCs/>
          <w:sz w:val="24"/>
          <w:szCs w:val="24"/>
        </w:rPr>
        <w:t xml:space="preserve">мам специалитета и программам </w:t>
      </w:r>
      <w:r w:rsidR="00A44574">
        <w:rPr>
          <w:rFonts w:ascii="Arial" w:hAnsi="Arial" w:cs="Arial"/>
          <w:bCs/>
          <w:sz w:val="24"/>
          <w:szCs w:val="24"/>
        </w:rPr>
        <w:t>бакалавриата</w:t>
      </w:r>
      <w:r w:rsidR="00A44574" w:rsidRPr="00104F74">
        <w:rPr>
          <w:rFonts w:ascii="Arial" w:hAnsi="Arial" w:cs="Arial"/>
          <w:bCs/>
          <w:sz w:val="24"/>
          <w:szCs w:val="24"/>
        </w:rPr>
        <w:t>. Общие требования к содержанию и порядок проведения.</w:t>
      </w:r>
    </w:p>
    <w:p w:rsidR="009A3DB0" w:rsidRDefault="00916FB4" w:rsidP="00916F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Подача и рассмотрение апелляционных заявлений по результатам ГИА пр</w:t>
      </w:r>
      <w:r>
        <w:rPr>
          <w:rFonts w:ascii="Arial" w:hAnsi="Arial" w:cs="Arial"/>
          <w:sz w:val="24"/>
          <w:szCs w:val="24"/>
          <w:lang w:eastAsia="zh-CN"/>
        </w:rPr>
        <w:t>о</w:t>
      </w:r>
      <w:r>
        <w:rPr>
          <w:rFonts w:ascii="Arial" w:hAnsi="Arial" w:cs="Arial"/>
          <w:sz w:val="24"/>
          <w:szCs w:val="24"/>
          <w:lang w:eastAsia="zh-CN"/>
        </w:rPr>
        <w:t xml:space="preserve">водится в соответствии с п. 4.4 </w:t>
      </w:r>
      <w:r w:rsidRPr="00104F74">
        <w:rPr>
          <w:rFonts w:ascii="Arial" w:hAnsi="Arial" w:cs="Arial"/>
          <w:sz w:val="24"/>
          <w:szCs w:val="24"/>
        </w:rPr>
        <w:t>стандарт</w:t>
      </w:r>
      <w:r>
        <w:rPr>
          <w:rFonts w:ascii="Arial" w:hAnsi="Arial" w:cs="Arial"/>
          <w:sz w:val="24"/>
          <w:szCs w:val="24"/>
        </w:rPr>
        <w:t>а</w:t>
      </w:r>
      <w:r w:rsidRPr="00104F74">
        <w:rPr>
          <w:rFonts w:ascii="Arial" w:hAnsi="Arial" w:cs="Arial"/>
          <w:sz w:val="24"/>
          <w:szCs w:val="24"/>
        </w:rPr>
        <w:t xml:space="preserve"> </w:t>
      </w:r>
      <w:r w:rsidR="00A44574" w:rsidRPr="00104F74">
        <w:rPr>
          <w:rFonts w:ascii="Arial" w:hAnsi="Arial" w:cs="Arial"/>
          <w:sz w:val="24"/>
          <w:szCs w:val="24"/>
        </w:rPr>
        <w:t xml:space="preserve">СТ ВГУ </w:t>
      </w:r>
      <w:r w:rsidR="00A44574">
        <w:rPr>
          <w:rFonts w:ascii="Arial" w:hAnsi="Arial" w:cs="Arial"/>
          <w:sz w:val="24"/>
          <w:szCs w:val="24"/>
        </w:rPr>
        <w:t>2</w:t>
      </w:r>
      <w:r w:rsidR="00A44574" w:rsidRPr="00104F74">
        <w:rPr>
          <w:rFonts w:ascii="Arial" w:hAnsi="Arial" w:cs="Arial"/>
          <w:sz w:val="24"/>
          <w:szCs w:val="24"/>
        </w:rPr>
        <w:t>.</w:t>
      </w:r>
      <w:r w:rsidR="00A44574">
        <w:rPr>
          <w:rFonts w:ascii="Arial" w:hAnsi="Arial" w:cs="Arial"/>
          <w:sz w:val="24"/>
          <w:szCs w:val="24"/>
        </w:rPr>
        <w:t>1</w:t>
      </w:r>
      <w:r w:rsidR="00A44574" w:rsidRPr="00104F74">
        <w:rPr>
          <w:rFonts w:ascii="Arial" w:hAnsi="Arial" w:cs="Arial"/>
          <w:sz w:val="24"/>
          <w:szCs w:val="24"/>
        </w:rPr>
        <w:t>.02 – 2015</w:t>
      </w:r>
      <w:r w:rsidR="00A44574">
        <w:rPr>
          <w:rFonts w:ascii="Arial" w:hAnsi="Arial" w:cs="Arial"/>
          <w:sz w:val="24"/>
          <w:szCs w:val="24"/>
        </w:rPr>
        <w:t xml:space="preserve"> </w:t>
      </w:r>
      <w:r w:rsidR="00A44574" w:rsidRPr="00104F74">
        <w:rPr>
          <w:rFonts w:ascii="Arial" w:hAnsi="Arial" w:cs="Arial"/>
          <w:bCs/>
          <w:sz w:val="24"/>
          <w:szCs w:val="24"/>
        </w:rPr>
        <w:t>Система менед</w:t>
      </w:r>
      <w:r w:rsidR="00A44574" w:rsidRPr="00104F74">
        <w:rPr>
          <w:rFonts w:ascii="Arial" w:hAnsi="Arial" w:cs="Arial"/>
          <w:bCs/>
          <w:sz w:val="24"/>
          <w:szCs w:val="24"/>
        </w:rPr>
        <w:t>ж</w:t>
      </w:r>
      <w:r w:rsidR="00A44574" w:rsidRPr="00104F74">
        <w:rPr>
          <w:rFonts w:ascii="Arial" w:hAnsi="Arial" w:cs="Arial"/>
          <w:bCs/>
          <w:sz w:val="24"/>
          <w:szCs w:val="24"/>
        </w:rPr>
        <w:t>мента качества. Государственная итоговая аттестация по образовательным пр</w:t>
      </w:r>
      <w:r w:rsidR="00A44574" w:rsidRPr="00104F74">
        <w:rPr>
          <w:rFonts w:ascii="Arial" w:hAnsi="Arial" w:cs="Arial"/>
          <w:bCs/>
          <w:sz w:val="24"/>
          <w:szCs w:val="24"/>
        </w:rPr>
        <w:t>о</w:t>
      </w:r>
      <w:r w:rsidR="00A44574" w:rsidRPr="00104F74">
        <w:rPr>
          <w:rFonts w:ascii="Arial" w:hAnsi="Arial" w:cs="Arial"/>
          <w:bCs/>
          <w:sz w:val="24"/>
          <w:szCs w:val="24"/>
        </w:rPr>
        <w:t>граммам высшего образования – программам бакалавриата, программам специал</w:t>
      </w:r>
      <w:r w:rsidR="00A44574" w:rsidRPr="00104F74">
        <w:rPr>
          <w:rFonts w:ascii="Arial" w:hAnsi="Arial" w:cs="Arial"/>
          <w:bCs/>
          <w:sz w:val="24"/>
          <w:szCs w:val="24"/>
        </w:rPr>
        <w:t>и</w:t>
      </w:r>
      <w:r w:rsidR="00A44574" w:rsidRPr="00104F74">
        <w:rPr>
          <w:rFonts w:ascii="Arial" w:hAnsi="Arial" w:cs="Arial"/>
          <w:bCs/>
          <w:sz w:val="24"/>
          <w:szCs w:val="24"/>
        </w:rPr>
        <w:t xml:space="preserve">тета и программам </w:t>
      </w:r>
      <w:r w:rsidR="00A44574">
        <w:rPr>
          <w:rFonts w:ascii="Arial" w:hAnsi="Arial" w:cs="Arial"/>
          <w:bCs/>
          <w:sz w:val="24"/>
          <w:szCs w:val="24"/>
        </w:rPr>
        <w:t>бакалавриата</w:t>
      </w:r>
      <w:r w:rsidR="00A44574" w:rsidRPr="00104F74">
        <w:rPr>
          <w:rFonts w:ascii="Arial" w:hAnsi="Arial" w:cs="Arial"/>
          <w:bCs/>
          <w:sz w:val="24"/>
          <w:szCs w:val="24"/>
        </w:rPr>
        <w:t>. Общие требования к содержанию и порядок пр</w:t>
      </w:r>
      <w:r w:rsidR="00A44574" w:rsidRPr="00104F74">
        <w:rPr>
          <w:rFonts w:ascii="Arial" w:hAnsi="Arial" w:cs="Arial"/>
          <w:bCs/>
          <w:sz w:val="24"/>
          <w:szCs w:val="24"/>
        </w:rPr>
        <w:t>о</w:t>
      </w:r>
      <w:r w:rsidR="00A44574" w:rsidRPr="00104F74">
        <w:rPr>
          <w:rFonts w:ascii="Arial" w:hAnsi="Arial" w:cs="Arial"/>
          <w:bCs/>
          <w:sz w:val="24"/>
          <w:szCs w:val="24"/>
        </w:rPr>
        <w:t>ведения.</w:t>
      </w:r>
    </w:p>
    <w:p w:rsidR="00E66E1C" w:rsidRDefault="00E66E1C" w:rsidP="00C551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441B11" w:rsidRDefault="00441B11" w:rsidP="00C551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104F74" w:rsidRDefault="00104F74" w:rsidP="00441B11">
      <w:pPr>
        <w:rPr>
          <w:rFonts w:ascii="Arial" w:hAnsi="Arial" w:cs="Arial"/>
          <w:sz w:val="24"/>
          <w:szCs w:val="24"/>
          <w:lang w:eastAsia="zh-CN"/>
        </w:rPr>
      </w:pPr>
      <w:r w:rsidRPr="00104F74">
        <w:rPr>
          <w:rFonts w:ascii="Arial" w:hAnsi="Arial" w:cs="Arial"/>
          <w:caps/>
          <w:sz w:val="24"/>
          <w:szCs w:val="24"/>
          <w:lang w:eastAsia="zh-CN"/>
        </w:rPr>
        <w:t>Ответственный ИСПОЛНИТЕЛЬ</w:t>
      </w:r>
      <w:r w:rsidRPr="00104F74">
        <w:rPr>
          <w:rFonts w:ascii="Arial" w:hAnsi="Arial" w:cs="Arial"/>
          <w:caps/>
          <w:sz w:val="24"/>
          <w:szCs w:val="24"/>
          <w:lang w:eastAsia="zh-CN"/>
        </w:rPr>
        <w:tab/>
      </w:r>
      <w:r w:rsidR="005C2411">
        <w:rPr>
          <w:rFonts w:ascii="Arial" w:hAnsi="Arial" w:cs="Arial"/>
          <w:caps/>
          <w:sz w:val="24"/>
          <w:szCs w:val="24"/>
          <w:lang w:eastAsia="zh-CN"/>
        </w:rPr>
        <w:tab/>
      </w:r>
      <w:r w:rsidR="005C2411">
        <w:rPr>
          <w:rFonts w:ascii="Arial" w:hAnsi="Arial" w:cs="Arial"/>
          <w:caps/>
          <w:sz w:val="24"/>
          <w:szCs w:val="24"/>
          <w:lang w:eastAsia="zh-CN"/>
        </w:rPr>
        <w:tab/>
      </w:r>
      <w:r w:rsidRPr="00104F74">
        <w:rPr>
          <w:rFonts w:ascii="Arial" w:hAnsi="Arial" w:cs="Arial"/>
          <w:caps/>
          <w:sz w:val="24"/>
          <w:szCs w:val="24"/>
          <w:lang w:eastAsia="zh-CN"/>
        </w:rPr>
        <w:tab/>
      </w:r>
      <w:r w:rsidRPr="00104F74">
        <w:rPr>
          <w:rFonts w:ascii="Arial" w:hAnsi="Arial" w:cs="Arial"/>
          <w:caps/>
          <w:sz w:val="24"/>
          <w:szCs w:val="24"/>
          <w:lang w:eastAsia="zh-CN"/>
        </w:rPr>
        <w:tab/>
      </w:r>
      <w:r w:rsidR="005C2411">
        <w:rPr>
          <w:rFonts w:ascii="Arial" w:hAnsi="Arial" w:cs="Arial"/>
          <w:sz w:val="24"/>
          <w:szCs w:val="24"/>
          <w:lang w:eastAsia="zh-CN"/>
        </w:rPr>
        <w:t>П.</w:t>
      </w:r>
      <w:r w:rsidR="00A44574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C2411">
        <w:rPr>
          <w:rFonts w:ascii="Arial" w:hAnsi="Arial" w:cs="Arial"/>
          <w:sz w:val="24"/>
          <w:szCs w:val="24"/>
          <w:lang w:eastAsia="zh-CN"/>
        </w:rPr>
        <w:t>А.</w:t>
      </w:r>
      <w:r w:rsidR="00A44574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C2411">
        <w:rPr>
          <w:rFonts w:ascii="Arial" w:hAnsi="Arial" w:cs="Arial"/>
          <w:sz w:val="24"/>
          <w:szCs w:val="24"/>
          <w:lang w:eastAsia="zh-CN"/>
        </w:rPr>
        <w:t>Канапухин</w:t>
      </w:r>
    </w:p>
    <w:p w:rsidR="00334992" w:rsidRDefault="00334992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br w:type="page"/>
      </w:r>
    </w:p>
    <w:p w:rsidR="00334992" w:rsidRDefault="00334992" w:rsidP="006B1C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lastRenderedPageBreak/>
        <w:t>Приложение А</w:t>
      </w:r>
    </w:p>
    <w:p w:rsidR="006B1C9F" w:rsidRDefault="006B1C9F" w:rsidP="006B1C9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(обязательное)</w:t>
      </w:r>
    </w:p>
    <w:p w:rsidR="00A44574" w:rsidRDefault="00A44574" w:rsidP="00A44574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протокола заседания ГЭК</w:t>
      </w:r>
    </w:p>
    <w:p w:rsidR="00A44574" w:rsidRPr="00A672B3" w:rsidRDefault="00A44574" w:rsidP="00A44574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направлению подготовки 38.03.01 </w:t>
      </w:r>
      <w:r>
        <w:rPr>
          <w:rFonts w:ascii="Arial" w:hAnsi="Arial" w:cs="Arial"/>
          <w:b/>
          <w:sz w:val="24"/>
          <w:szCs w:val="24"/>
        </w:rPr>
        <w:t>Экономика</w:t>
      </w:r>
      <w:r w:rsidRPr="00A672B3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уровень </w:t>
      </w:r>
      <w:r w:rsidRPr="00A672B3">
        <w:rPr>
          <w:rFonts w:ascii="Arial" w:hAnsi="Arial" w:cs="Arial"/>
          <w:b/>
          <w:sz w:val="24"/>
          <w:szCs w:val="24"/>
        </w:rPr>
        <w:t>бакалавр</w:t>
      </w:r>
      <w:r>
        <w:rPr>
          <w:rFonts w:ascii="Arial" w:hAnsi="Arial" w:cs="Arial"/>
          <w:b/>
          <w:sz w:val="24"/>
          <w:szCs w:val="24"/>
        </w:rPr>
        <w:t>иата</w:t>
      </w:r>
      <w:r w:rsidRPr="00A672B3">
        <w:rPr>
          <w:rFonts w:ascii="Arial" w:hAnsi="Arial" w:cs="Arial"/>
          <w:b/>
          <w:sz w:val="24"/>
          <w:szCs w:val="24"/>
        </w:rPr>
        <w:t>)</w:t>
      </w:r>
    </w:p>
    <w:p w:rsidR="00A44574" w:rsidRPr="00361B2D" w:rsidRDefault="00A44574" w:rsidP="00A4457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Профиль </w:t>
      </w:r>
      <w:r w:rsidRPr="00D620C6">
        <w:rPr>
          <w:rFonts w:ascii="Arial" w:hAnsi="Arial" w:cs="Arial"/>
          <w:b/>
          <w:sz w:val="24"/>
          <w:szCs w:val="24"/>
        </w:rPr>
        <w:t>«Бухгалтерский учет, анализ и аудит»</w:t>
      </w:r>
    </w:p>
    <w:p w:rsidR="00A44574" w:rsidRDefault="00A44574" w:rsidP="00A44574">
      <w:pPr>
        <w:jc w:val="center"/>
        <w:rPr>
          <w:rFonts w:ascii="Arial" w:hAnsi="Arial" w:cs="Arial"/>
          <w:b/>
          <w:sz w:val="24"/>
          <w:szCs w:val="24"/>
        </w:rPr>
      </w:pPr>
    </w:p>
    <w:p w:rsidR="00A44574" w:rsidRDefault="00A44574" w:rsidP="00A445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__</w:t>
      </w:r>
      <w:r w:rsidRPr="00897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__.__.20__</w:t>
      </w:r>
    </w:p>
    <w:p w:rsidR="00A44574" w:rsidRDefault="00A44574" w:rsidP="00A44574">
      <w:pPr>
        <w:jc w:val="center"/>
        <w:rPr>
          <w:rFonts w:ascii="Arial" w:hAnsi="Arial" w:cs="Arial"/>
          <w:sz w:val="24"/>
          <w:szCs w:val="24"/>
        </w:rPr>
      </w:pPr>
    </w:p>
    <w:p w:rsidR="00A44574" w:rsidRDefault="00A44574" w:rsidP="00A44574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государственной экзаменационной комиссии</w:t>
      </w:r>
    </w:p>
    <w:p w:rsidR="00A44574" w:rsidRPr="00865577" w:rsidRDefault="00A44574" w:rsidP="00A44574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направлению подготовки 38.03.01 </w:t>
      </w:r>
      <w:r w:rsidRPr="00865577">
        <w:rPr>
          <w:rFonts w:ascii="Arial" w:hAnsi="Arial" w:cs="Arial"/>
          <w:sz w:val="24"/>
          <w:szCs w:val="24"/>
        </w:rPr>
        <w:t>Экономика (уровень бакалавриата)</w:t>
      </w:r>
    </w:p>
    <w:p w:rsidR="00A44574" w:rsidRDefault="00A44574" w:rsidP="00A44574">
      <w:pPr>
        <w:jc w:val="center"/>
        <w:rPr>
          <w:rFonts w:ascii="Arial" w:hAnsi="Arial" w:cs="Arial"/>
          <w:sz w:val="24"/>
          <w:szCs w:val="24"/>
        </w:rPr>
      </w:pPr>
      <w:r w:rsidRPr="00865577">
        <w:rPr>
          <w:rFonts w:ascii="Arial" w:hAnsi="Arial" w:cs="Arial"/>
          <w:sz w:val="24"/>
          <w:szCs w:val="24"/>
        </w:rPr>
        <w:t>Профиль «</w:t>
      </w:r>
      <w:r w:rsidRPr="00E2039B">
        <w:rPr>
          <w:rFonts w:ascii="Arial" w:hAnsi="Arial" w:cs="Arial"/>
          <w:sz w:val="24"/>
          <w:szCs w:val="24"/>
        </w:rPr>
        <w:t>Бухгалтерский учет, анализ и аудит</w:t>
      </w:r>
      <w:r w:rsidRPr="00865577">
        <w:rPr>
          <w:rFonts w:ascii="Arial" w:hAnsi="Arial" w:cs="Arial"/>
          <w:sz w:val="24"/>
          <w:szCs w:val="24"/>
        </w:rPr>
        <w:t>»</w:t>
      </w:r>
    </w:p>
    <w:p w:rsidR="00A44574" w:rsidRDefault="00A44574" w:rsidP="00A44574">
      <w:pPr>
        <w:jc w:val="center"/>
        <w:rPr>
          <w:rFonts w:ascii="Arial" w:hAnsi="Arial" w:cs="Arial"/>
          <w:sz w:val="24"/>
          <w:szCs w:val="24"/>
        </w:rPr>
      </w:pPr>
    </w:p>
    <w:p w:rsidR="00A44574" w:rsidRDefault="00A44574" w:rsidP="00A445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________ час ________ мин.                 до ________ ч ________ мин.</w:t>
      </w:r>
    </w:p>
    <w:p w:rsidR="00A44574" w:rsidRDefault="00A44574" w:rsidP="00A44574">
      <w:pPr>
        <w:jc w:val="center"/>
        <w:rPr>
          <w:rFonts w:ascii="Arial" w:hAnsi="Arial" w:cs="Arial"/>
          <w:sz w:val="24"/>
          <w:szCs w:val="24"/>
        </w:rPr>
      </w:pPr>
    </w:p>
    <w:p w:rsidR="00A44574" w:rsidRDefault="00A44574" w:rsidP="00A44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Присутствовали:</w:t>
      </w:r>
    </w:p>
    <w:p w:rsidR="00A44574" w:rsidRDefault="00A44574" w:rsidP="00A44574">
      <w:pPr>
        <w:rPr>
          <w:rFonts w:ascii="Arial" w:hAnsi="Arial" w:cs="Arial"/>
          <w:sz w:val="24"/>
          <w:szCs w:val="24"/>
        </w:rPr>
      </w:pPr>
    </w:p>
    <w:p w:rsidR="00A44574" w:rsidRDefault="00A44574" w:rsidP="00A44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ГЭК _______________________________________________________</w:t>
      </w:r>
    </w:p>
    <w:p w:rsidR="00A44574" w:rsidRPr="00552212" w:rsidRDefault="00A44574" w:rsidP="00A44574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должность, место работы</w:t>
      </w:r>
    </w:p>
    <w:p w:rsidR="00A44574" w:rsidRDefault="00A44574" w:rsidP="00A44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ГЭК ______________________________________________________________</w:t>
      </w:r>
    </w:p>
    <w:p w:rsidR="00A44574" w:rsidRPr="00552212" w:rsidRDefault="00A44574" w:rsidP="00A44574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A44574" w:rsidRDefault="00A44574" w:rsidP="00A44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44574" w:rsidRPr="00552212" w:rsidRDefault="00A44574" w:rsidP="00A44574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A44574" w:rsidRDefault="00A44574" w:rsidP="00A44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44574" w:rsidRPr="00552212" w:rsidRDefault="00A44574" w:rsidP="00A44574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A44574" w:rsidRDefault="00A44574" w:rsidP="00A44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44574" w:rsidRPr="00552212" w:rsidRDefault="00A44574" w:rsidP="00A44574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A44574" w:rsidRDefault="00A44574" w:rsidP="00A44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44574" w:rsidRPr="00552212" w:rsidRDefault="00A44574" w:rsidP="00A44574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A44574" w:rsidRDefault="00A44574" w:rsidP="00A44574">
      <w:pPr>
        <w:jc w:val="both"/>
        <w:rPr>
          <w:rFonts w:ascii="Arial" w:hAnsi="Arial" w:cs="Arial"/>
          <w:sz w:val="24"/>
          <w:szCs w:val="24"/>
        </w:rPr>
      </w:pPr>
    </w:p>
    <w:p w:rsidR="00A44574" w:rsidRDefault="00A44574" w:rsidP="00A44574">
      <w:pPr>
        <w:jc w:val="both"/>
        <w:rPr>
          <w:rFonts w:ascii="Arial" w:hAnsi="Arial" w:cs="Arial"/>
          <w:sz w:val="24"/>
          <w:szCs w:val="24"/>
        </w:rPr>
      </w:pPr>
    </w:p>
    <w:p w:rsidR="00A44574" w:rsidRDefault="00A44574" w:rsidP="00A44574">
      <w:pPr>
        <w:jc w:val="both"/>
        <w:rPr>
          <w:rFonts w:ascii="Arial" w:hAnsi="Arial" w:cs="Arial"/>
          <w:sz w:val="24"/>
          <w:szCs w:val="24"/>
        </w:rPr>
      </w:pPr>
    </w:p>
    <w:p w:rsidR="00A44574" w:rsidRDefault="00A44574" w:rsidP="00A44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ГЭК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A44574" w:rsidRPr="00AC0495" w:rsidRDefault="00A44574" w:rsidP="00A445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A44574" w:rsidRDefault="00A44574" w:rsidP="00A44574">
      <w:pPr>
        <w:rPr>
          <w:rFonts w:ascii="Arial" w:hAnsi="Arial" w:cs="Arial"/>
          <w:sz w:val="24"/>
          <w:szCs w:val="24"/>
        </w:rPr>
      </w:pPr>
    </w:p>
    <w:p w:rsidR="00A44574" w:rsidRPr="00104F74" w:rsidRDefault="00A44574" w:rsidP="00A4457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A44574" w:rsidRDefault="00A44574" w:rsidP="00A445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07854" w:rsidRDefault="00B07854" w:rsidP="004228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A44574">
        <w:rPr>
          <w:rFonts w:ascii="Arial" w:hAnsi="Arial" w:cs="Arial"/>
          <w:b/>
          <w:sz w:val="24"/>
          <w:szCs w:val="24"/>
        </w:rPr>
        <w:t xml:space="preserve"> Б</w:t>
      </w:r>
    </w:p>
    <w:p w:rsidR="0042289A" w:rsidRDefault="0042289A" w:rsidP="00B0785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(обязательное)</w:t>
      </w:r>
    </w:p>
    <w:p w:rsidR="00027EF3" w:rsidRDefault="00027EF3" w:rsidP="00027E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 приложения к протоколу заседания ГЭК по защите ВКР</w:t>
      </w:r>
    </w:p>
    <w:p w:rsidR="00027EF3" w:rsidRDefault="00027EF3" w:rsidP="00027EF3">
      <w:pPr>
        <w:jc w:val="center"/>
        <w:rPr>
          <w:rFonts w:ascii="Arial" w:hAnsi="Arial" w:cs="Arial"/>
          <w:b/>
          <w:sz w:val="24"/>
          <w:szCs w:val="24"/>
        </w:rPr>
      </w:pPr>
    </w:p>
    <w:p w:rsidR="00027EF3" w:rsidRDefault="00027EF3" w:rsidP="00027EF3">
      <w:pPr>
        <w:jc w:val="right"/>
        <w:rPr>
          <w:rFonts w:ascii="Arial" w:hAnsi="Arial" w:cs="Arial"/>
          <w:sz w:val="24"/>
          <w:szCs w:val="24"/>
        </w:rPr>
      </w:pPr>
      <w:r w:rsidRPr="00903583">
        <w:rPr>
          <w:rFonts w:ascii="Arial" w:hAnsi="Arial" w:cs="Arial"/>
          <w:sz w:val="24"/>
          <w:szCs w:val="24"/>
        </w:rPr>
        <w:t xml:space="preserve">Приложение к </w:t>
      </w:r>
      <w:r>
        <w:rPr>
          <w:rFonts w:ascii="Arial" w:hAnsi="Arial" w:cs="Arial"/>
          <w:sz w:val="24"/>
          <w:szCs w:val="24"/>
        </w:rPr>
        <w:t>протоколу</w:t>
      </w:r>
    </w:p>
    <w:p w:rsidR="00027EF3" w:rsidRPr="00903583" w:rsidRDefault="00027EF3" w:rsidP="00027E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ГЭК № __</w:t>
      </w:r>
    </w:p>
    <w:p w:rsidR="00027EF3" w:rsidRPr="00903583" w:rsidRDefault="00027EF3" w:rsidP="00027E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__.__.20__</w:t>
      </w:r>
    </w:p>
    <w:p w:rsidR="00027EF3" w:rsidRPr="00903583" w:rsidRDefault="00027EF3" w:rsidP="00027EF3">
      <w:pPr>
        <w:jc w:val="right"/>
        <w:rPr>
          <w:rFonts w:ascii="Arial" w:hAnsi="Arial" w:cs="Arial"/>
          <w:sz w:val="24"/>
          <w:szCs w:val="24"/>
        </w:rPr>
      </w:pPr>
    </w:p>
    <w:p w:rsidR="00027EF3" w:rsidRDefault="00027EF3" w:rsidP="00027E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ЗАЩИТЕ ВЫПУСКНОЙ КВАЛИФИКАЦИОННОЙ РАБОТЫ</w:t>
      </w:r>
    </w:p>
    <w:p w:rsidR="00027EF3" w:rsidRDefault="00027EF3" w:rsidP="00027EF3">
      <w:pPr>
        <w:jc w:val="center"/>
        <w:rPr>
          <w:rFonts w:ascii="Arial" w:hAnsi="Arial" w:cs="Arial"/>
          <w:sz w:val="24"/>
          <w:szCs w:val="24"/>
        </w:rPr>
      </w:pPr>
    </w:p>
    <w:p w:rsidR="00027EF3" w:rsidRDefault="00027EF3" w:rsidP="00027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обучающегося _________________________________________________________</w:t>
      </w:r>
    </w:p>
    <w:p w:rsidR="00027EF3" w:rsidRPr="00903583" w:rsidRDefault="00027EF3" w:rsidP="00027EF3">
      <w:pPr>
        <w:jc w:val="center"/>
        <w:rPr>
          <w:rFonts w:ascii="Arial" w:hAnsi="Arial" w:cs="Arial"/>
          <w:i/>
        </w:rPr>
      </w:pPr>
      <w:r w:rsidRPr="00903583">
        <w:rPr>
          <w:rFonts w:ascii="Arial" w:hAnsi="Arial" w:cs="Arial"/>
          <w:i/>
        </w:rPr>
        <w:t>фамилия, имя, отчество</w:t>
      </w:r>
    </w:p>
    <w:p w:rsidR="00027EF3" w:rsidRDefault="00027EF3" w:rsidP="00027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тему: ______________________________________________________________</w:t>
      </w:r>
    </w:p>
    <w:p w:rsidR="00027EF3" w:rsidRDefault="00027EF3" w:rsidP="00027EF3">
      <w:pPr>
        <w:rPr>
          <w:rFonts w:ascii="Arial" w:hAnsi="Arial" w:cs="Arial"/>
          <w:sz w:val="24"/>
          <w:szCs w:val="24"/>
        </w:rPr>
      </w:pPr>
    </w:p>
    <w:p w:rsidR="00027EF3" w:rsidRDefault="00027EF3" w:rsidP="00027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выполнена под руководством ______________________________________</w:t>
      </w:r>
    </w:p>
    <w:p w:rsidR="00027EF3" w:rsidRDefault="00027EF3" w:rsidP="00027E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консультации  ______________________________________________________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государственную экзаменационную комиссию представлены следующие 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териалы: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 Текст ВКР на ____ страницах.</w:t>
      </w:r>
    </w:p>
    <w:p w:rsidR="00027EF3" w:rsidRDefault="00027EF3" w:rsidP="00027EF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2. Отзыв руководителя ВКР.</w:t>
      </w:r>
    </w:p>
    <w:p w:rsidR="00027EF3" w:rsidRDefault="00027EF3" w:rsidP="00027EF3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12F83">
        <w:rPr>
          <w:rFonts w:ascii="Arial" w:hAnsi="Arial" w:cs="Arial"/>
          <w:spacing w:val="-6"/>
          <w:sz w:val="24"/>
          <w:szCs w:val="24"/>
        </w:rPr>
        <w:t xml:space="preserve">После сообщения о выполненной ВКР </w:t>
      </w:r>
      <w:r w:rsidRPr="00012F83">
        <w:rPr>
          <w:rFonts w:ascii="Arial" w:hAnsi="Arial" w:cs="Arial"/>
          <w:spacing w:val="-4"/>
          <w:sz w:val="24"/>
          <w:szCs w:val="24"/>
        </w:rPr>
        <w:t>обучающемуся</w:t>
      </w:r>
      <w:r>
        <w:rPr>
          <w:rFonts w:ascii="Arial" w:hAnsi="Arial" w:cs="Arial"/>
          <w:sz w:val="24"/>
          <w:szCs w:val="24"/>
        </w:rPr>
        <w:t xml:space="preserve"> </w:t>
      </w:r>
      <w:r w:rsidRPr="00012F83">
        <w:rPr>
          <w:rFonts w:ascii="Arial" w:hAnsi="Arial" w:cs="Arial"/>
          <w:spacing w:val="-4"/>
          <w:sz w:val="24"/>
          <w:szCs w:val="24"/>
        </w:rPr>
        <w:t>были заданы</w:t>
      </w:r>
      <w:r>
        <w:rPr>
          <w:rFonts w:ascii="Arial" w:hAnsi="Arial" w:cs="Arial"/>
          <w:sz w:val="24"/>
          <w:szCs w:val="24"/>
        </w:rPr>
        <w:t xml:space="preserve"> </w:t>
      </w:r>
      <w:r w:rsidRPr="00012F83">
        <w:rPr>
          <w:rFonts w:ascii="Arial" w:hAnsi="Arial" w:cs="Arial"/>
          <w:spacing w:val="-6"/>
          <w:sz w:val="24"/>
          <w:szCs w:val="24"/>
        </w:rPr>
        <w:t>следующие</w:t>
      </w:r>
      <w:r>
        <w:rPr>
          <w:rFonts w:ascii="Arial" w:hAnsi="Arial" w:cs="Arial"/>
          <w:sz w:val="24"/>
          <w:szCs w:val="24"/>
        </w:rPr>
        <w:t xml:space="preserve"> вопросы:</w:t>
      </w:r>
    </w:p>
    <w:p w:rsidR="00027EF3" w:rsidRDefault="00027EF3" w:rsidP="00027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027EF3" w:rsidRPr="00012F83" w:rsidRDefault="00027EF3" w:rsidP="00027EF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формулировка вопроса, фамилия лица, задавшего вопрос</w:t>
      </w:r>
    </w:p>
    <w:p w:rsidR="00027EF3" w:rsidRDefault="00027EF3" w:rsidP="00027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027EF3" w:rsidRPr="00012F83" w:rsidRDefault="00027EF3" w:rsidP="00027EF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формулировка вопроса, фамилия лица, задавшего вопрос</w:t>
      </w:r>
    </w:p>
    <w:p w:rsidR="00027EF3" w:rsidRPr="00903583" w:rsidRDefault="00027EF3" w:rsidP="00027EF3">
      <w:pPr>
        <w:jc w:val="center"/>
        <w:rPr>
          <w:rFonts w:ascii="Arial" w:hAnsi="Arial" w:cs="Arial"/>
          <w:sz w:val="24"/>
          <w:szCs w:val="24"/>
        </w:rPr>
      </w:pPr>
    </w:p>
    <w:p w:rsidR="00027EF3" w:rsidRPr="00012F83" w:rsidRDefault="00027EF3" w:rsidP="00027EF3">
      <w:pPr>
        <w:jc w:val="both"/>
        <w:rPr>
          <w:rFonts w:ascii="Arial" w:hAnsi="Arial" w:cs="Arial"/>
          <w:spacing w:val="-2"/>
          <w:sz w:val="24"/>
          <w:szCs w:val="24"/>
        </w:rPr>
      </w:pPr>
      <w:r w:rsidRPr="00012F83">
        <w:rPr>
          <w:rFonts w:ascii="Arial" w:hAnsi="Arial" w:cs="Arial"/>
          <w:spacing w:val="-2"/>
          <w:sz w:val="24"/>
          <w:szCs w:val="24"/>
        </w:rPr>
        <w:t>Общая характеристика ответа обучающ</w:t>
      </w:r>
      <w:r>
        <w:rPr>
          <w:rFonts w:ascii="Arial" w:hAnsi="Arial" w:cs="Arial"/>
          <w:spacing w:val="-2"/>
          <w:sz w:val="24"/>
          <w:szCs w:val="24"/>
        </w:rPr>
        <w:t>егося на заданные ему вопросы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7EF3" w:rsidRDefault="00027EF3" w:rsidP="00027EF3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Признать, что обучающийся  ________________________________________</w:t>
      </w:r>
    </w:p>
    <w:p w:rsidR="00027EF3" w:rsidRPr="00903583" w:rsidRDefault="00027EF3" w:rsidP="00027EF3">
      <w:pPr>
        <w:ind w:left="2832" w:firstLine="708"/>
        <w:jc w:val="center"/>
        <w:rPr>
          <w:rFonts w:ascii="Arial" w:hAnsi="Arial" w:cs="Arial"/>
          <w:i/>
        </w:rPr>
      </w:pPr>
      <w:r w:rsidRPr="00903583">
        <w:rPr>
          <w:rFonts w:ascii="Arial" w:hAnsi="Arial" w:cs="Arial"/>
          <w:i/>
        </w:rPr>
        <w:t>фамилия, имя, отчество</w:t>
      </w:r>
    </w:p>
    <w:p w:rsidR="00027EF3" w:rsidRDefault="00027EF3" w:rsidP="00027EF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выполнил и защитил ВКР с оценкой _____________________________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Отметить, что (</w:t>
      </w:r>
      <w:r w:rsidRPr="00027EF3">
        <w:rPr>
          <w:rFonts w:ascii="Arial" w:hAnsi="Arial" w:cs="Arial"/>
          <w:i/>
          <w:sz w:val="24"/>
          <w:szCs w:val="24"/>
        </w:rPr>
        <w:t>мнения членов ГЭК об уровне подготовленности обучающегося к решению профессиональных задач, а также о недостатках в теоретической и практической подготовке обучающегося</w:t>
      </w:r>
      <w:r>
        <w:rPr>
          <w:rFonts w:ascii="Arial" w:hAnsi="Arial" w:cs="Arial"/>
          <w:sz w:val="24"/>
          <w:szCs w:val="24"/>
        </w:rPr>
        <w:t>)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ГЭК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27EF3" w:rsidRPr="00AC0495" w:rsidRDefault="00027EF3" w:rsidP="00027E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ГЭК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27EF3" w:rsidRPr="00AC0495" w:rsidRDefault="00027EF3" w:rsidP="00027E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27EF3" w:rsidRPr="00AC0495" w:rsidRDefault="00027EF3" w:rsidP="00027E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27EF3" w:rsidRPr="00AC0495" w:rsidRDefault="00027EF3" w:rsidP="00027E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27EF3" w:rsidRPr="00AC0495" w:rsidRDefault="00027EF3" w:rsidP="00027E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027EF3" w:rsidRDefault="00027EF3" w:rsidP="00027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ГЭК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27EF3" w:rsidRPr="00AC0495" w:rsidRDefault="00027EF3" w:rsidP="00027E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FD6B26" w:rsidRDefault="00FD6B26" w:rsidP="00027EF3">
      <w:pPr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027EF3">
        <w:rPr>
          <w:rFonts w:ascii="Arial" w:hAnsi="Arial" w:cs="Arial"/>
          <w:b/>
          <w:sz w:val="24"/>
          <w:szCs w:val="24"/>
        </w:rPr>
        <w:t>В</w:t>
      </w:r>
    </w:p>
    <w:p w:rsidR="0042289A" w:rsidRDefault="0042289A" w:rsidP="00027EF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(обязательное)</w:t>
      </w:r>
    </w:p>
    <w:p w:rsidR="004E7651" w:rsidRDefault="004E7651" w:rsidP="004E7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 приложения к протоколу заседания ГЭК</w:t>
      </w:r>
    </w:p>
    <w:p w:rsidR="004E7651" w:rsidRDefault="004E7651" w:rsidP="004E7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присвоении квалификации выпускникам</w:t>
      </w:r>
    </w:p>
    <w:p w:rsidR="004E7651" w:rsidRDefault="004E7651" w:rsidP="004E7651">
      <w:pPr>
        <w:jc w:val="center"/>
        <w:rPr>
          <w:rFonts w:ascii="Arial" w:hAnsi="Arial" w:cs="Arial"/>
          <w:b/>
          <w:sz w:val="24"/>
          <w:szCs w:val="24"/>
        </w:rPr>
      </w:pPr>
    </w:p>
    <w:p w:rsidR="00D33744" w:rsidRDefault="004E7651" w:rsidP="004E7651">
      <w:pPr>
        <w:jc w:val="right"/>
        <w:rPr>
          <w:rFonts w:ascii="Arial" w:hAnsi="Arial" w:cs="Arial"/>
          <w:sz w:val="24"/>
          <w:szCs w:val="24"/>
        </w:rPr>
      </w:pPr>
      <w:r w:rsidRPr="00903583">
        <w:rPr>
          <w:rFonts w:ascii="Arial" w:hAnsi="Arial" w:cs="Arial"/>
          <w:sz w:val="24"/>
          <w:szCs w:val="24"/>
        </w:rPr>
        <w:t xml:space="preserve">Приложение к </w:t>
      </w:r>
      <w:r w:rsidR="00D33744">
        <w:rPr>
          <w:rFonts w:ascii="Arial" w:hAnsi="Arial" w:cs="Arial"/>
          <w:sz w:val="24"/>
          <w:szCs w:val="24"/>
        </w:rPr>
        <w:t>протоколу</w:t>
      </w:r>
    </w:p>
    <w:p w:rsidR="004E7651" w:rsidRPr="00903583" w:rsidRDefault="00D33744" w:rsidP="004E76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</w:t>
      </w:r>
      <w:r w:rsidR="004E7651">
        <w:rPr>
          <w:rFonts w:ascii="Arial" w:hAnsi="Arial" w:cs="Arial"/>
          <w:sz w:val="24"/>
          <w:szCs w:val="24"/>
        </w:rPr>
        <w:t>ГЭК № __</w:t>
      </w:r>
    </w:p>
    <w:p w:rsidR="004E7651" w:rsidRPr="00903583" w:rsidRDefault="004E7651" w:rsidP="004E76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__.__.20__</w:t>
      </w:r>
    </w:p>
    <w:p w:rsidR="004E7651" w:rsidRDefault="004E7651" w:rsidP="004E7651">
      <w:pPr>
        <w:jc w:val="right"/>
        <w:rPr>
          <w:rFonts w:ascii="Arial" w:hAnsi="Arial" w:cs="Arial"/>
          <w:sz w:val="24"/>
          <w:szCs w:val="24"/>
        </w:rPr>
      </w:pPr>
    </w:p>
    <w:p w:rsidR="004E7651" w:rsidRDefault="004E7651" w:rsidP="004E76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КВАЛИФИКАЦИИ ВЫПУСКНИКАМ</w:t>
      </w:r>
    </w:p>
    <w:p w:rsidR="004E7651" w:rsidRDefault="004E7651" w:rsidP="004E7651">
      <w:pPr>
        <w:jc w:val="center"/>
        <w:rPr>
          <w:rFonts w:ascii="Arial" w:hAnsi="Arial" w:cs="Arial"/>
          <w:sz w:val="24"/>
          <w:szCs w:val="24"/>
        </w:rPr>
      </w:pPr>
    </w:p>
    <w:p w:rsidR="004E7651" w:rsidRDefault="004E7651" w:rsidP="004E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Постановили:</w:t>
      </w:r>
    </w:p>
    <w:p w:rsidR="004E7651" w:rsidRDefault="004E7651" w:rsidP="004E7651">
      <w:pPr>
        <w:rPr>
          <w:rFonts w:ascii="Arial" w:hAnsi="Arial" w:cs="Arial"/>
          <w:sz w:val="24"/>
          <w:szCs w:val="24"/>
        </w:rPr>
      </w:pP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Обучающихся _________________курса_____________факультета_____________,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форма обучения ____________________, полностью выполнивших учебный план и защитивших ВКР по направлению подготовки </w:t>
      </w:r>
      <w:r w:rsidRPr="00A52DC1">
        <w:rPr>
          <w:rFonts w:ascii="Arial" w:hAnsi="Arial" w:cs="Arial"/>
          <w:sz w:val="24"/>
          <w:szCs w:val="24"/>
        </w:rPr>
        <w:t>38.03.01 Экономика (уровень бакала</w:t>
      </w:r>
      <w:r w:rsidRPr="00A52DC1">
        <w:rPr>
          <w:rFonts w:ascii="Arial" w:hAnsi="Arial" w:cs="Arial"/>
          <w:sz w:val="24"/>
          <w:szCs w:val="24"/>
        </w:rPr>
        <w:t>в</w:t>
      </w:r>
      <w:r w:rsidRPr="00A52DC1">
        <w:rPr>
          <w:rFonts w:ascii="Arial" w:hAnsi="Arial" w:cs="Arial"/>
          <w:sz w:val="24"/>
          <w:szCs w:val="24"/>
        </w:rPr>
        <w:t>риата)</w:t>
      </w:r>
      <w:r>
        <w:rPr>
          <w:rFonts w:ascii="Arial" w:hAnsi="Arial" w:cs="Arial"/>
          <w:sz w:val="24"/>
          <w:szCs w:val="24"/>
        </w:rPr>
        <w:t>, п</w:t>
      </w:r>
      <w:r w:rsidRPr="00A52DC1">
        <w:rPr>
          <w:rFonts w:ascii="Arial" w:hAnsi="Arial" w:cs="Arial"/>
          <w:sz w:val="24"/>
          <w:szCs w:val="24"/>
        </w:rPr>
        <w:t>рофиль «</w:t>
      </w:r>
      <w:r w:rsidRPr="00E2039B">
        <w:rPr>
          <w:rFonts w:ascii="Arial" w:hAnsi="Arial" w:cs="Arial"/>
          <w:sz w:val="24"/>
          <w:szCs w:val="24"/>
        </w:rPr>
        <w:t>Бухгалтерский учет, анализ и аудит</w:t>
      </w:r>
      <w:r w:rsidRPr="00A52DC1">
        <w:rPr>
          <w:rFonts w:ascii="Arial" w:hAnsi="Arial" w:cs="Arial"/>
          <w:sz w:val="24"/>
          <w:szCs w:val="24"/>
        </w:rPr>
        <w:t>»</w:t>
      </w:r>
    </w:p>
    <w:p w:rsidR="004E7651" w:rsidRDefault="004E7651" w:rsidP="004E7651">
      <w:pPr>
        <w:tabs>
          <w:tab w:val="left" w:pos="851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20___ году, считать окончившими Воронежский государственный университет с присвоением квалификации _____________________________________________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выдать: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дипломы с отличием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дипломы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ГЭК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4E7651" w:rsidRPr="00AC0495" w:rsidRDefault="004E7651" w:rsidP="004E765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ГЭК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4E7651" w:rsidRPr="00AC0495" w:rsidRDefault="004E7651" w:rsidP="004E765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4E7651" w:rsidRPr="00AC0495" w:rsidRDefault="004E7651" w:rsidP="004E765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4E7651" w:rsidRPr="00AC0495" w:rsidRDefault="004E7651" w:rsidP="004E765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4E7651" w:rsidRPr="00AC0495" w:rsidRDefault="004E7651" w:rsidP="004E765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4E7651" w:rsidRPr="00AC0495" w:rsidRDefault="004E7651" w:rsidP="004E765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</w:p>
    <w:p w:rsidR="004E7651" w:rsidRDefault="004E7651" w:rsidP="004E7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ГЭК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4E7651" w:rsidRPr="00AC0495" w:rsidRDefault="004E7651" w:rsidP="004E765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4E7651" w:rsidRDefault="004E7651" w:rsidP="004E765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3528E" w:rsidRDefault="0013528E" w:rsidP="0013528E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04F74" w:rsidRDefault="00104F74" w:rsidP="00104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85739" w:rsidRDefault="00B07854" w:rsidP="004228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085739" w:rsidRPr="00104F74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D33744">
        <w:rPr>
          <w:rFonts w:ascii="Arial" w:hAnsi="Arial" w:cs="Arial"/>
          <w:b/>
          <w:sz w:val="24"/>
          <w:szCs w:val="24"/>
        </w:rPr>
        <w:t xml:space="preserve"> </w:t>
      </w:r>
      <w:r w:rsidR="006A5896">
        <w:rPr>
          <w:rFonts w:ascii="Arial" w:hAnsi="Arial" w:cs="Arial"/>
          <w:b/>
          <w:sz w:val="24"/>
          <w:szCs w:val="24"/>
        </w:rPr>
        <w:t>Г</w:t>
      </w:r>
    </w:p>
    <w:p w:rsidR="0042289A" w:rsidRDefault="0042289A" w:rsidP="0042289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(обязательное)</w:t>
      </w:r>
    </w:p>
    <w:p w:rsidR="006A5896" w:rsidRDefault="006A5896" w:rsidP="006A58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 протокола заседания апелляционной комиссии</w:t>
      </w:r>
    </w:p>
    <w:p w:rsidR="006A5896" w:rsidRDefault="006A5896" w:rsidP="006A5896">
      <w:pPr>
        <w:jc w:val="center"/>
        <w:rPr>
          <w:rFonts w:ascii="Arial" w:hAnsi="Arial" w:cs="Arial"/>
          <w:b/>
          <w:sz w:val="24"/>
          <w:szCs w:val="24"/>
        </w:rPr>
      </w:pPr>
    </w:p>
    <w:p w:rsidR="006A5896" w:rsidRDefault="006A5896" w:rsidP="006A58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___ от __.__.20__</w:t>
      </w:r>
    </w:p>
    <w:p w:rsidR="006A5896" w:rsidRDefault="006A5896" w:rsidP="006A5896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апелляционной комиссии</w:t>
      </w:r>
    </w:p>
    <w:p w:rsidR="006A5896" w:rsidRPr="00865577" w:rsidRDefault="006A5896" w:rsidP="006A5896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Направление подготовки 38.03.01 </w:t>
      </w:r>
      <w:r w:rsidRPr="00865577">
        <w:rPr>
          <w:rFonts w:ascii="Arial" w:hAnsi="Arial" w:cs="Arial"/>
          <w:sz w:val="24"/>
          <w:szCs w:val="24"/>
        </w:rPr>
        <w:t>Экономика (уровень бакалавриата)</w:t>
      </w:r>
    </w:p>
    <w:p w:rsidR="006A5896" w:rsidRDefault="006A5896" w:rsidP="006A58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Профиль «</w:t>
      </w:r>
      <w:r w:rsidRPr="00E2039B">
        <w:rPr>
          <w:rFonts w:ascii="Arial" w:hAnsi="Arial" w:cs="Arial"/>
          <w:sz w:val="24"/>
          <w:szCs w:val="24"/>
        </w:rPr>
        <w:t>Бухгалтерский учет, анализ и аудит</w:t>
      </w:r>
      <w:r w:rsidRPr="00865577">
        <w:rPr>
          <w:rFonts w:ascii="Arial" w:hAnsi="Arial" w:cs="Arial"/>
          <w:sz w:val="24"/>
          <w:szCs w:val="24"/>
        </w:rPr>
        <w:t>»</w:t>
      </w:r>
    </w:p>
    <w:p w:rsidR="006A5896" w:rsidRDefault="006A5896" w:rsidP="006A5896">
      <w:pPr>
        <w:jc w:val="center"/>
        <w:rPr>
          <w:rFonts w:ascii="Arial" w:hAnsi="Arial" w:cs="Arial"/>
          <w:sz w:val="24"/>
          <w:szCs w:val="24"/>
        </w:rPr>
      </w:pPr>
    </w:p>
    <w:p w:rsidR="006A5896" w:rsidRPr="00927450" w:rsidRDefault="006A5896" w:rsidP="006A5896">
      <w:pPr>
        <w:rPr>
          <w:rFonts w:ascii="Arial" w:hAnsi="Arial" w:cs="Arial"/>
          <w:caps/>
          <w:sz w:val="24"/>
          <w:szCs w:val="24"/>
        </w:rPr>
      </w:pPr>
      <w:r w:rsidRPr="00927450">
        <w:rPr>
          <w:rFonts w:ascii="Arial" w:hAnsi="Arial" w:cs="Arial"/>
          <w:caps/>
          <w:sz w:val="24"/>
          <w:szCs w:val="24"/>
        </w:rPr>
        <w:t>Присутствовали:</w:t>
      </w:r>
    </w:p>
    <w:p w:rsidR="006A5896" w:rsidRDefault="006A5896" w:rsidP="006A5896">
      <w:pPr>
        <w:rPr>
          <w:rFonts w:ascii="Arial" w:hAnsi="Arial" w:cs="Arial"/>
          <w:sz w:val="24"/>
          <w:szCs w:val="24"/>
        </w:rPr>
      </w:pPr>
    </w:p>
    <w:p w:rsidR="006A5896" w:rsidRDefault="006A5896" w:rsidP="006A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апелляционной комиссии ________________________________________________________________________</w:t>
      </w:r>
    </w:p>
    <w:p w:rsidR="006A5896" w:rsidRPr="00552212" w:rsidRDefault="006A5896" w:rsidP="006A5896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6A5896" w:rsidRDefault="006A5896" w:rsidP="006A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________________________________________________________________________</w:t>
      </w:r>
    </w:p>
    <w:p w:rsidR="006A5896" w:rsidRPr="00552212" w:rsidRDefault="006A5896" w:rsidP="006A5896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6A5896" w:rsidRDefault="006A5896" w:rsidP="006A5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A5896" w:rsidRPr="00552212" w:rsidRDefault="006A5896" w:rsidP="006A5896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6A5896" w:rsidRDefault="006A5896" w:rsidP="006A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A5896" w:rsidRPr="00552212" w:rsidRDefault="006A5896" w:rsidP="006A5896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6A5896" w:rsidRDefault="006A5896" w:rsidP="006A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A5896" w:rsidRPr="00552212" w:rsidRDefault="006A5896" w:rsidP="006A5896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6A5896" w:rsidRDefault="006A5896" w:rsidP="006A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ГЭК _______________________________________________________</w:t>
      </w:r>
    </w:p>
    <w:p w:rsidR="006A5896" w:rsidRPr="00552212" w:rsidRDefault="006A5896" w:rsidP="006A5896">
      <w:pPr>
        <w:ind w:left="1416" w:firstLine="708"/>
        <w:rPr>
          <w:rFonts w:ascii="Arial" w:hAnsi="Arial" w:cs="Arial"/>
          <w:i/>
        </w:rPr>
      </w:pPr>
      <w:r w:rsidRPr="00552212">
        <w:rPr>
          <w:rFonts w:ascii="Arial" w:hAnsi="Arial" w:cs="Arial"/>
          <w:i/>
        </w:rPr>
        <w:t>И.О. Фамилия, ученая степень, ученое звание,</w:t>
      </w:r>
      <w:r>
        <w:rPr>
          <w:rFonts w:ascii="Arial" w:hAnsi="Arial" w:cs="Arial"/>
          <w:i/>
        </w:rPr>
        <w:t xml:space="preserve"> должность</w:t>
      </w:r>
    </w:p>
    <w:p w:rsidR="006A5896" w:rsidRPr="00552212" w:rsidRDefault="006A5896" w:rsidP="006A5896">
      <w:pPr>
        <w:jc w:val="center"/>
        <w:rPr>
          <w:rFonts w:ascii="Arial" w:hAnsi="Arial" w:cs="Arial"/>
          <w:bCs/>
          <w:sz w:val="24"/>
          <w:szCs w:val="24"/>
        </w:rPr>
      </w:pPr>
    </w:p>
    <w:p w:rsidR="006A5896" w:rsidRDefault="006A5896" w:rsidP="006A5896">
      <w:pPr>
        <w:rPr>
          <w:rFonts w:ascii="Arial" w:hAnsi="Arial" w:cs="Arial"/>
          <w:bCs/>
          <w:sz w:val="24"/>
          <w:szCs w:val="24"/>
        </w:rPr>
      </w:pPr>
      <w:r w:rsidRPr="00552212">
        <w:rPr>
          <w:rFonts w:ascii="Arial" w:hAnsi="Arial" w:cs="Arial"/>
          <w:bCs/>
          <w:caps/>
          <w:sz w:val="24"/>
          <w:szCs w:val="24"/>
        </w:rPr>
        <w:t xml:space="preserve">Слушали: </w:t>
      </w:r>
      <w:r>
        <w:rPr>
          <w:rFonts w:ascii="Arial" w:hAnsi="Arial" w:cs="Arial"/>
          <w:bCs/>
          <w:sz w:val="24"/>
          <w:szCs w:val="24"/>
        </w:rPr>
        <w:t>апелляционное заявление _____________________________________</w:t>
      </w:r>
    </w:p>
    <w:p w:rsidR="006A5896" w:rsidRPr="00086A00" w:rsidRDefault="006A5896" w:rsidP="006A5896">
      <w:pPr>
        <w:jc w:val="right"/>
        <w:rPr>
          <w:rFonts w:ascii="Arial" w:hAnsi="Arial" w:cs="Arial"/>
          <w:bCs/>
          <w:i/>
        </w:rPr>
      </w:pPr>
      <w:r w:rsidRPr="00086A00">
        <w:rPr>
          <w:rFonts w:ascii="Arial" w:hAnsi="Arial" w:cs="Arial"/>
          <w:bCs/>
          <w:i/>
        </w:rPr>
        <w:t>Ф.И.О. обучающегося, краткое содержание заявления</w:t>
      </w:r>
    </w:p>
    <w:p w:rsidR="006A5896" w:rsidRDefault="006A5896" w:rsidP="006A58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6A5896" w:rsidRDefault="006A5896" w:rsidP="006A5896">
      <w:pPr>
        <w:rPr>
          <w:rFonts w:ascii="Arial" w:hAnsi="Arial" w:cs="Arial"/>
          <w:bCs/>
          <w:sz w:val="24"/>
          <w:szCs w:val="24"/>
        </w:rPr>
      </w:pPr>
    </w:p>
    <w:p w:rsidR="006A5896" w:rsidRPr="00990C32" w:rsidRDefault="006A5896" w:rsidP="006A5896">
      <w:pPr>
        <w:spacing w:after="120"/>
        <w:jc w:val="center"/>
        <w:rPr>
          <w:rFonts w:ascii="Arial" w:hAnsi="Arial" w:cs="Arial"/>
          <w:bCs/>
          <w:caps/>
          <w:sz w:val="24"/>
          <w:szCs w:val="24"/>
        </w:rPr>
      </w:pPr>
      <w:r w:rsidRPr="00990C32">
        <w:rPr>
          <w:rFonts w:ascii="Arial" w:hAnsi="Arial" w:cs="Arial"/>
          <w:bCs/>
          <w:caps/>
          <w:sz w:val="24"/>
          <w:szCs w:val="24"/>
        </w:rPr>
        <w:t>Голосование апелляционной комиссии</w:t>
      </w:r>
    </w:p>
    <w:tbl>
      <w:tblPr>
        <w:tblStyle w:val="aa"/>
        <w:tblW w:w="0" w:type="auto"/>
        <w:tblLook w:val="04A0"/>
      </w:tblPr>
      <w:tblGrid>
        <w:gridCol w:w="3085"/>
        <w:gridCol w:w="3686"/>
        <w:gridCol w:w="3082"/>
      </w:tblGrid>
      <w:tr w:rsidR="006A5896" w:rsidTr="006A5896">
        <w:tc>
          <w:tcPr>
            <w:tcW w:w="3085" w:type="dxa"/>
            <w:vAlign w:val="center"/>
          </w:tcPr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</w:tc>
        <w:tc>
          <w:tcPr>
            <w:tcW w:w="3686" w:type="dxa"/>
            <w:vAlign w:val="center"/>
          </w:tcPr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Решение по данному вопросу</w:t>
            </w:r>
          </w:p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(Отклонить / Удовлетворить)</w:t>
            </w:r>
          </w:p>
        </w:tc>
        <w:tc>
          <w:tcPr>
            <w:tcW w:w="3082" w:type="dxa"/>
            <w:vAlign w:val="center"/>
          </w:tcPr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Подпись</w:t>
            </w:r>
          </w:p>
        </w:tc>
      </w:tr>
      <w:tr w:rsidR="006A5896" w:rsidTr="006A5896">
        <w:tc>
          <w:tcPr>
            <w:tcW w:w="3085" w:type="dxa"/>
          </w:tcPr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5896" w:rsidTr="006A5896">
        <w:tc>
          <w:tcPr>
            <w:tcW w:w="3085" w:type="dxa"/>
          </w:tcPr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6A5896" w:rsidRDefault="006A5896" w:rsidP="006A58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A5896" w:rsidRDefault="006A5896" w:rsidP="006A5896">
      <w:pPr>
        <w:jc w:val="center"/>
        <w:rPr>
          <w:rFonts w:ascii="Arial" w:hAnsi="Arial" w:cs="Arial"/>
          <w:bCs/>
          <w:sz w:val="24"/>
          <w:szCs w:val="24"/>
        </w:rPr>
      </w:pPr>
    </w:p>
    <w:p w:rsidR="006A5896" w:rsidRDefault="006A5896" w:rsidP="006A58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ПОСТАНОВИЛИ: _______________________________________________________</w:t>
      </w:r>
    </w:p>
    <w:p w:rsidR="006A5896" w:rsidRPr="00086A00" w:rsidRDefault="006A5896" w:rsidP="006A5896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решение по данному вопросу</w:t>
      </w:r>
    </w:p>
    <w:p w:rsidR="006A5896" w:rsidRDefault="006A5896" w:rsidP="006A58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Приложения:</w:t>
      </w:r>
    </w:p>
    <w:p w:rsidR="006A5896" w:rsidRDefault="006A5896" w:rsidP="006A58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_______________</w:t>
      </w:r>
    </w:p>
    <w:p w:rsidR="006A5896" w:rsidRDefault="006A5896" w:rsidP="006A58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_______________</w:t>
      </w:r>
    </w:p>
    <w:p w:rsidR="006A5896" w:rsidRDefault="006A5896" w:rsidP="006A5896">
      <w:pPr>
        <w:rPr>
          <w:rFonts w:ascii="Arial" w:hAnsi="Arial" w:cs="Arial"/>
          <w:bCs/>
          <w:sz w:val="24"/>
          <w:szCs w:val="24"/>
        </w:rPr>
      </w:pPr>
    </w:p>
    <w:p w:rsidR="006A5896" w:rsidRDefault="006A5896" w:rsidP="006A5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6A5896" w:rsidRDefault="006A5896" w:rsidP="006A5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апелляционной комиссии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A5896" w:rsidRDefault="006A5896" w:rsidP="006A589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6A5896" w:rsidRDefault="006A5896" w:rsidP="006A5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A5896" w:rsidRPr="00AC0495" w:rsidRDefault="006A5896" w:rsidP="006A589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6A5896" w:rsidRDefault="006A5896" w:rsidP="006A5896">
      <w:pPr>
        <w:jc w:val="both"/>
        <w:rPr>
          <w:rFonts w:ascii="Arial" w:hAnsi="Arial" w:cs="Arial"/>
          <w:sz w:val="24"/>
          <w:szCs w:val="24"/>
        </w:rPr>
      </w:pPr>
    </w:p>
    <w:p w:rsidR="006A5896" w:rsidRDefault="006A5896" w:rsidP="006A5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решением апелляционной комиссии ознакомлен:</w:t>
      </w:r>
    </w:p>
    <w:p w:rsidR="006A5896" w:rsidRDefault="006A5896" w:rsidP="006A5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__.__.20__г.</w:t>
      </w:r>
    </w:p>
    <w:p w:rsidR="006A5896" w:rsidRPr="002E018B" w:rsidRDefault="006A5896" w:rsidP="006A5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Расшифровка подписи</w:t>
      </w:r>
    </w:p>
    <w:p w:rsidR="006A5896" w:rsidRDefault="006A5896" w:rsidP="004228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748C9" w:rsidRDefault="006748C9" w:rsidP="004228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6A5896">
        <w:rPr>
          <w:rFonts w:ascii="Arial" w:hAnsi="Arial" w:cs="Arial"/>
          <w:b/>
          <w:sz w:val="24"/>
          <w:szCs w:val="24"/>
        </w:rPr>
        <w:t xml:space="preserve"> Д</w:t>
      </w:r>
    </w:p>
    <w:p w:rsidR="0042289A" w:rsidRDefault="0042289A" w:rsidP="006748C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(обязательное)</w:t>
      </w:r>
    </w:p>
    <w:p w:rsidR="00DD3492" w:rsidRPr="00361B2D" w:rsidRDefault="00DD3492" w:rsidP="00DD3492">
      <w:pPr>
        <w:jc w:val="center"/>
        <w:rPr>
          <w:rFonts w:ascii="Arial" w:hAnsi="Arial" w:cs="Arial"/>
          <w:b/>
          <w:sz w:val="24"/>
          <w:szCs w:val="24"/>
        </w:rPr>
      </w:pPr>
      <w:r w:rsidRPr="00361B2D">
        <w:rPr>
          <w:rFonts w:ascii="Arial" w:hAnsi="Arial" w:cs="Arial"/>
          <w:b/>
          <w:sz w:val="24"/>
          <w:szCs w:val="24"/>
        </w:rPr>
        <w:t xml:space="preserve">Форма задания на выполнение </w:t>
      </w:r>
    </w:p>
    <w:p w:rsidR="00DD3492" w:rsidRPr="00361B2D" w:rsidRDefault="00DD3492" w:rsidP="00DD3492">
      <w:pPr>
        <w:jc w:val="center"/>
        <w:rPr>
          <w:rFonts w:ascii="Arial" w:hAnsi="Arial" w:cs="Arial"/>
          <w:b/>
          <w:sz w:val="24"/>
          <w:szCs w:val="24"/>
        </w:rPr>
      </w:pPr>
      <w:r w:rsidRPr="00361B2D">
        <w:rPr>
          <w:rFonts w:ascii="Arial" w:hAnsi="Arial" w:cs="Arial"/>
          <w:b/>
          <w:sz w:val="24"/>
          <w:szCs w:val="24"/>
        </w:rPr>
        <w:t>выпускной квалификационной работы</w:t>
      </w:r>
    </w:p>
    <w:p w:rsidR="00DD3492" w:rsidRPr="00361B2D" w:rsidRDefault="00DD3492" w:rsidP="00DD3492">
      <w:pPr>
        <w:jc w:val="center"/>
        <w:rPr>
          <w:rFonts w:ascii="Arial" w:hAnsi="Arial" w:cs="Arial"/>
          <w:caps/>
        </w:rPr>
      </w:pPr>
    </w:p>
    <w:p w:rsidR="00DD3492" w:rsidRPr="00361B2D" w:rsidRDefault="00DD3492" w:rsidP="00DD349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61B2D">
        <w:rPr>
          <w:rFonts w:ascii="Arial" w:hAnsi="Arial" w:cs="Arial"/>
          <w:sz w:val="24"/>
          <w:szCs w:val="24"/>
        </w:rPr>
        <w:t>МИНОБРНАУКИ РОССИИ</w:t>
      </w:r>
    </w:p>
    <w:p w:rsidR="00DD3492" w:rsidRPr="00990C32" w:rsidRDefault="00DD3492" w:rsidP="00DD3492">
      <w:pPr>
        <w:jc w:val="center"/>
        <w:outlineLvl w:val="0"/>
        <w:rPr>
          <w:rFonts w:ascii="Arial" w:hAnsi="Arial" w:cs="Arial"/>
          <w:b/>
        </w:rPr>
      </w:pPr>
      <w:r w:rsidRPr="00990C32">
        <w:rPr>
          <w:rFonts w:ascii="Arial" w:hAnsi="Arial" w:cs="Arial"/>
          <w:b/>
        </w:rPr>
        <w:t>ФЕДЕРАЛЬНОЕ ГОСУДАРСТВЕННОЕ БЮДЖЕТНОЕ ОБРАЗОВАТЕЛЬНОЕ УЧРЕЖДЕНИЕ</w:t>
      </w:r>
    </w:p>
    <w:p w:rsidR="00DD3492" w:rsidRPr="00361B2D" w:rsidRDefault="00DD3492" w:rsidP="00DD3492">
      <w:pPr>
        <w:jc w:val="center"/>
        <w:outlineLvl w:val="0"/>
        <w:rPr>
          <w:rFonts w:ascii="Arial" w:hAnsi="Arial" w:cs="Arial"/>
          <w:b/>
          <w:spacing w:val="-20"/>
        </w:rPr>
      </w:pPr>
      <w:r w:rsidRPr="00990C32">
        <w:rPr>
          <w:rFonts w:ascii="Arial" w:hAnsi="Arial" w:cs="Arial"/>
          <w:b/>
        </w:rPr>
        <w:t>ВЫСШЕГО ОБРАЗОВАНИЯ</w:t>
      </w:r>
    </w:p>
    <w:p w:rsidR="00DD3492" w:rsidRDefault="00DD3492" w:rsidP="00DD34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1B2D">
        <w:rPr>
          <w:rFonts w:ascii="Arial" w:hAnsi="Arial" w:cs="Arial"/>
          <w:b/>
          <w:sz w:val="24"/>
          <w:szCs w:val="24"/>
        </w:rPr>
        <w:t>«ВОРОНЕЖСКИЙ ГОСУДАРСТВЕННЫЙ УНИВЕРСИТЕТ»</w:t>
      </w:r>
    </w:p>
    <w:p w:rsidR="000475D7" w:rsidRPr="00361B2D" w:rsidRDefault="000475D7" w:rsidP="00DD34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(ФГБОУ ВО «ВГУ»)</w:t>
      </w:r>
    </w:p>
    <w:p w:rsidR="00DD3492" w:rsidRPr="00CC5A26" w:rsidRDefault="00DD3492" w:rsidP="00DD3492">
      <w:pPr>
        <w:pStyle w:val="a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Экономический факультет</w:t>
      </w:r>
    </w:p>
    <w:p w:rsidR="00DD3492" w:rsidRPr="000C0334" w:rsidRDefault="00DD3492" w:rsidP="00DD3492">
      <w:pPr>
        <w:pStyle w:val="a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Кафедра экономи</w:t>
      </w:r>
      <w:r w:rsidR="000475D7">
        <w:rPr>
          <w:rFonts w:ascii="Arial" w:hAnsi="Arial" w:cs="Arial"/>
          <w:sz w:val="24"/>
          <w:szCs w:val="24"/>
        </w:rPr>
        <w:t>ческого анализа и аудита</w:t>
      </w:r>
    </w:p>
    <w:p w:rsidR="00DD3492" w:rsidRPr="00361B2D" w:rsidRDefault="00DD3492" w:rsidP="00DD3492">
      <w:pPr>
        <w:jc w:val="right"/>
        <w:rPr>
          <w:rFonts w:ascii="Arial" w:hAnsi="Arial" w:cs="Arial"/>
          <w:b/>
        </w:rPr>
      </w:pPr>
    </w:p>
    <w:p w:rsidR="00DD3492" w:rsidRPr="00361B2D" w:rsidRDefault="00DD3492" w:rsidP="00DD349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61B2D">
        <w:rPr>
          <w:rFonts w:ascii="Arial" w:hAnsi="Arial" w:cs="Arial"/>
          <w:sz w:val="24"/>
          <w:szCs w:val="24"/>
        </w:rPr>
        <w:t>УТВЕРЖДАЮ</w:t>
      </w:r>
    </w:p>
    <w:p w:rsidR="00DD3492" w:rsidRPr="00361B2D" w:rsidRDefault="00DD3492" w:rsidP="00DD3492">
      <w:pPr>
        <w:jc w:val="right"/>
        <w:rPr>
          <w:rFonts w:ascii="Arial" w:hAnsi="Arial" w:cs="Arial"/>
          <w:sz w:val="24"/>
          <w:szCs w:val="24"/>
        </w:rPr>
      </w:pPr>
      <w:r w:rsidRPr="00361B2D">
        <w:rPr>
          <w:rFonts w:ascii="Arial" w:hAnsi="Arial" w:cs="Arial"/>
          <w:sz w:val="24"/>
          <w:szCs w:val="24"/>
        </w:rPr>
        <w:t>заведующий кафедрой</w:t>
      </w:r>
    </w:p>
    <w:p w:rsidR="00DD3492" w:rsidRPr="00361B2D" w:rsidRDefault="00DD3492" w:rsidP="00DD3492">
      <w:pPr>
        <w:jc w:val="right"/>
        <w:rPr>
          <w:rFonts w:ascii="Arial" w:hAnsi="Arial" w:cs="Arial"/>
          <w:sz w:val="24"/>
          <w:szCs w:val="24"/>
        </w:rPr>
      </w:pPr>
      <w:r w:rsidRPr="00361B2D">
        <w:rPr>
          <w:rFonts w:ascii="Arial" w:hAnsi="Arial" w:cs="Arial"/>
          <w:sz w:val="24"/>
          <w:szCs w:val="24"/>
        </w:rPr>
        <w:t>__________</w:t>
      </w:r>
      <w:r w:rsidR="000475D7">
        <w:rPr>
          <w:rFonts w:ascii="Arial" w:hAnsi="Arial" w:cs="Arial"/>
          <w:sz w:val="24"/>
          <w:szCs w:val="24"/>
        </w:rPr>
        <w:t xml:space="preserve">  ______</w:t>
      </w:r>
      <w:r w:rsidRPr="00361B2D">
        <w:rPr>
          <w:rFonts w:ascii="Arial" w:hAnsi="Arial" w:cs="Arial"/>
          <w:sz w:val="24"/>
          <w:szCs w:val="24"/>
        </w:rPr>
        <w:t>__________</w:t>
      </w:r>
    </w:p>
    <w:p w:rsidR="00DD3492" w:rsidRPr="00361B2D" w:rsidRDefault="00DD3492" w:rsidP="00DD3492">
      <w:pPr>
        <w:jc w:val="right"/>
        <w:rPr>
          <w:rFonts w:ascii="Arial" w:hAnsi="Arial" w:cs="Arial"/>
          <w:i/>
        </w:rPr>
      </w:pPr>
      <w:r w:rsidRPr="00361B2D">
        <w:rPr>
          <w:rFonts w:ascii="Arial" w:hAnsi="Arial" w:cs="Arial"/>
          <w:i/>
        </w:rPr>
        <w:t>подпись, расшифровка подписи</w:t>
      </w:r>
    </w:p>
    <w:p w:rsidR="00DD3492" w:rsidRPr="00361B2D" w:rsidRDefault="00DD3492" w:rsidP="00DD3492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  <w:r w:rsidRPr="00361B2D">
        <w:rPr>
          <w:rFonts w:ascii="Arial" w:hAnsi="Arial" w:cs="Arial"/>
          <w:sz w:val="24"/>
          <w:szCs w:val="24"/>
        </w:rPr>
        <w:t>__.__.20__</w:t>
      </w:r>
    </w:p>
    <w:p w:rsidR="00DD3492" w:rsidRPr="00361B2D" w:rsidRDefault="00DD3492" w:rsidP="00DD3492">
      <w:pPr>
        <w:tabs>
          <w:tab w:val="left" w:pos="8460"/>
          <w:tab w:val="left" w:pos="8640"/>
        </w:tabs>
        <w:ind w:right="534"/>
        <w:jc w:val="right"/>
        <w:rPr>
          <w:rFonts w:ascii="Arial" w:hAnsi="Arial" w:cs="Arial"/>
        </w:rPr>
      </w:pPr>
    </w:p>
    <w:p w:rsidR="00DD3492" w:rsidRPr="00361B2D" w:rsidRDefault="00DD3492" w:rsidP="00DD3492">
      <w:pPr>
        <w:suppressAutoHyphens/>
        <w:jc w:val="center"/>
        <w:rPr>
          <w:rFonts w:ascii="Arial" w:hAnsi="Arial" w:cs="Arial"/>
        </w:rPr>
      </w:pPr>
    </w:p>
    <w:p w:rsidR="00DD3492" w:rsidRPr="00361B2D" w:rsidRDefault="00DD3492" w:rsidP="00DD34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361B2D">
        <w:rPr>
          <w:rFonts w:ascii="Arial" w:hAnsi="Arial" w:cs="Arial"/>
          <w:b/>
          <w:sz w:val="24"/>
          <w:szCs w:val="24"/>
        </w:rPr>
        <w:t xml:space="preserve">ЗАДАНИЕ </w:t>
      </w:r>
    </w:p>
    <w:p w:rsidR="00DD3492" w:rsidRPr="00361B2D" w:rsidRDefault="00DD3492" w:rsidP="00DD34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361B2D">
        <w:rPr>
          <w:rFonts w:ascii="Arial" w:hAnsi="Arial" w:cs="Arial"/>
          <w:b/>
          <w:sz w:val="24"/>
          <w:szCs w:val="24"/>
        </w:rPr>
        <w:t xml:space="preserve">НА ВЫПОЛНЕНИЕ ВЫПУСКНОЙ КВАЛИФИКАЦИОННОЙ РАБОТЫ </w:t>
      </w:r>
    </w:p>
    <w:p w:rsidR="00DD3492" w:rsidRPr="00361B2D" w:rsidRDefault="00DD3492" w:rsidP="00DD3492">
      <w:pPr>
        <w:suppressAutoHyphens/>
        <w:rPr>
          <w:rFonts w:ascii="Arial" w:hAnsi="Arial" w:cs="Arial"/>
          <w:bCs/>
          <w:szCs w:val="36"/>
        </w:rPr>
      </w:pPr>
      <w:r w:rsidRPr="00361B2D">
        <w:rPr>
          <w:rFonts w:ascii="Arial" w:hAnsi="Arial" w:cs="Arial"/>
          <w:b/>
          <w:sz w:val="24"/>
          <w:szCs w:val="24"/>
        </w:rPr>
        <w:t xml:space="preserve">ОБУЧАЮЩЕГОСЯ </w:t>
      </w:r>
      <w:r w:rsidRPr="00361B2D">
        <w:rPr>
          <w:rFonts w:ascii="Arial" w:hAnsi="Arial" w:cs="Arial"/>
          <w:bCs/>
        </w:rPr>
        <w:t>______________________________________________</w:t>
      </w:r>
    </w:p>
    <w:p w:rsidR="00DD3492" w:rsidRPr="00361B2D" w:rsidRDefault="00DD3492" w:rsidP="00DD3492">
      <w:pPr>
        <w:jc w:val="center"/>
        <w:rPr>
          <w:rFonts w:ascii="Arial" w:hAnsi="Arial" w:cs="Arial"/>
          <w:i/>
        </w:rPr>
      </w:pPr>
      <w:r w:rsidRPr="00361B2D">
        <w:rPr>
          <w:rFonts w:ascii="Arial" w:hAnsi="Arial" w:cs="Arial"/>
          <w:i/>
        </w:rPr>
        <w:t>фамилия, имя, отчество</w:t>
      </w:r>
    </w:p>
    <w:p w:rsidR="00DD3492" w:rsidRPr="00361B2D" w:rsidRDefault="00DD3492" w:rsidP="00DD3492">
      <w:pPr>
        <w:rPr>
          <w:rFonts w:ascii="Arial" w:hAnsi="Arial" w:cs="Arial"/>
        </w:rPr>
      </w:pPr>
      <w:r w:rsidRPr="00361B2D">
        <w:rPr>
          <w:rFonts w:ascii="Arial" w:hAnsi="Arial" w:cs="Arial"/>
        </w:rPr>
        <w:t>1. Тема работы ______________________________________________</w:t>
      </w:r>
      <w:r>
        <w:rPr>
          <w:rFonts w:ascii="Arial" w:hAnsi="Arial" w:cs="Arial"/>
        </w:rPr>
        <w:t>________________</w:t>
      </w:r>
      <w:r w:rsidRPr="00361B2D">
        <w:rPr>
          <w:rFonts w:ascii="Arial" w:hAnsi="Arial" w:cs="Arial"/>
        </w:rPr>
        <w:t xml:space="preserve">, утверждена решением ученого совета </w:t>
      </w:r>
      <w:r w:rsidR="000475D7">
        <w:rPr>
          <w:rFonts w:ascii="Arial" w:hAnsi="Arial" w:cs="Arial"/>
        </w:rPr>
        <w:t>экономического</w:t>
      </w:r>
      <w:r w:rsidRPr="00361B2D">
        <w:rPr>
          <w:rFonts w:ascii="Arial" w:hAnsi="Arial" w:cs="Arial"/>
        </w:rPr>
        <w:t xml:space="preserve"> факультета от __ .__.20__</w:t>
      </w:r>
    </w:p>
    <w:p w:rsidR="00DD3492" w:rsidRPr="00361B2D" w:rsidRDefault="00DD3492" w:rsidP="00DD3492">
      <w:pPr>
        <w:rPr>
          <w:rFonts w:ascii="Arial" w:hAnsi="Arial" w:cs="Arial"/>
          <w:i/>
        </w:rPr>
      </w:pPr>
      <w:r w:rsidRPr="00361B2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Направление подготовки  </w:t>
      </w:r>
      <w:r w:rsidR="0037385D">
        <w:rPr>
          <w:rFonts w:ascii="Arial" w:hAnsi="Arial" w:cs="Arial"/>
        </w:rPr>
        <w:t>38.03.01 Экономика</w:t>
      </w:r>
    </w:p>
    <w:p w:rsidR="00DD3492" w:rsidRPr="00361B2D" w:rsidRDefault="00DD3492" w:rsidP="00DD3492">
      <w:pPr>
        <w:rPr>
          <w:rFonts w:ascii="Arial" w:hAnsi="Arial" w:cs="Arial"/>
        </w:rPr>
      </w:pPr>
      <w:r w:rsidRPr="00361B2D">
        <w:rPr>
          <w:rFonts w:ascii="Arial" w:hAnsi="Arial" w:cs="Arial"/>
        </w:rPr>
        <w:t xml:space="preserve">3. Срок сдачи законченной работы __.__ 20__ </w:t>
      </w:r>
    </w:p>
    <w:p w:rsidR="00DD3492" w:rsidRPr="00361B2D" w:rsidRDefault="00DD3492" w:rsidP="00DD3492">
      <w:pPr>
        <w:rPr>
          <w:rFonts w:ascii="Arial" w:hAnsi="Arial" w:cs="Arial"/>
        </w:rPr>
      </w:pPr>
      <w:r w:rsidRPr="00361B2D">
        <w:rPr>
          <w:rFonts w:ascii="Arial" w:hAnsi="Arial" w:cs="Arial"/>
        </w:rPr>
        <w:t>4. Календарный план: (строится в соответствии со структурой ВКР)</w:t>
      </w:r>
    </w:p>
    <w:p w:rsidR="00DD3492" w:rsidRPr="00361B2D" w:rsidRDefault="00DD3492" w:rsidP="00DD3492">
      <w:pPr>
        <w:suppressAutoHyphens/>
        <w:rPr>
          <w:rFonts w:ascii="Arial" w:hAnsi="Arial" w:cs="Arial"/>
          <w:sz w:val="28"/>
          <w:szCs w:val="27"/>
        </w:rPr>
      </w:pPr>
    </w:p>
    <w:tbl>
      <w:tblPr>
        <w:tblW w:w="92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87"/>
        <w:gridCol w:w="5502"/>
        <w:gridCol w:w="1582"/>
        <w:gridCol w:w="1614"/>
      </w:tblGrid>
      <w:tr w:rsidR="00DD3492" w:rsidRPr="00361B2D" w:rsidTr="000475D7">
        <w:tc>
          <w:tcPr>
            <w:tcW w:w="316" w:type="pct"/>
            <w:vAlign w:val="center"/>
          </w:tcPr>
          <w:p w:rsidR="00DD3492" w:rsidRPr="00361B2D" w:rsidRDefault="00DD3492" w:rsidP="000475D7">
            <w:pPr>
              <w:jc w:val="center"/>
              <w:rPr>
                <w:rFonts w:ascii="Arial" w:hAnsi="Arial" w:cs="Arial"/>
              </w:rPr>
            </w:pPr>
            <w:r w:rsidRPr="00361B2D">
              <w:rPr>
                <w:rFonts w:ascii="Arial" w:hAnsi="Arial" w:cs="Arial"/>
              </w:rPr>
              <w:t>№</w:t>
            </w:r>
          </w:p>
        </w:tc>
        <w:tc>
          <w:tcPr>
            <w:tcW w:w="2963" w:type="pct"/>
            <w:vAlign w:val="center"/>
          </w:tcPr>
          <w:p w:rsidR="00DD3492" w:rsidRPr="00361B2D" w:rsidRDefault="00DD3492" w:rsidP="000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61B2D">
              <w:rPr>
                <w:rFonts w:ascii="Arial" w:hAnsi="Arial" w:cs="Arial"/>
              </w:rPr>
              <w:t>Структура ВКР</w:t>
            </w:r>
          </w:p>
        </w:tc>
        <w:tc>
          <w:tcPr>
            <w:tcW w:w="852" w:type="pct"/>
            <w:vAlign w:val="center"/>
          </w:tcPr>
          <w:p w:rsidR="00DD3492" w:rsidRDefault="00DD3492" w:rsidP="000475D7">
            <w:pPr>
              <w:jc w:val="center"/>
              <w:rPr>
                <w:rFonts w:ascii="Arial" w:hAnsi="Arial" w:cs="Arial"/>
              </w:rPr>
            </w:pPr>
            <w:r w:rsidRPr="00361B2D">
              <w:rPr>
                <w:rFonts w:ascii="Arial" w:hAnsi="Arial" w:cs="Arial"/>
              </w:rPr>
              <w:t>Сроки</w:t>
            </w:r>
          </w:p>
          <w:p w:rsidR="00DD3492" w:rsidRPr="00361B2D" w:rsidRDefault="00DD3492" w:rsidP="000475D7">
            <w:pPr>
              <w:jc w:val="center"/>
              <w:rPr>
                <w:rFonts w:ascii="Arial" w:hAnsi="Arial" w:cs="Arial"/>
              </w:rPr>
            </w:pPr>
            <w:r w:rsidRPr="00361B2D">
              <w:rPr>
                <w:rFonts w:ascii="Arial" w:hAnsi="Arial" w:cs="Arial"/>
              </w:rPr>
              <w:t>выполнения</w:t>
            </w:r>
          </w:p>
        </w:tc>
        <w:tc>
          <w:tcPr>
            <w:tcW w:w="869" w:type="pct"/>
            <w:vAlign w:val="center"/>
          </w:tcPr>
          <w:p w:rsidR="00DD3492" w:rsidRPr="00361B2D" w:rsidRDefault="00DD3492" w:rsidP="000475D7">
            <w:pPr>
              <w:jc w:val="center"/>
              <w:rPr>
                <w:rFonts w:ascii="Arial" w:hAnsi="Arial" w:cs="Arial"/>
              </w:rPr>
            </w:pPr>
            <w:r w:rsidRPr="00361B2D">
              <w:rPr>
                <w:rFonts w:ascii="Arial" w:hAnsi="Arial" w:cs="Arial"/>
              </w:rPr>
              <w:t>Примечание</w:t>
            </w: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492" w:rsidRPr="00361B2D" w:rsidTr="00187D1F">
        <w:tc>
          <w:tcPr>
            <w:tcW w:w="316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pct"/>
          </w:tcPr>
          <w:p w:rsidR="00DD3492" w:rsidRPr="00361B2D" w:rsidRDefault="00DD3492" w:rsidP="00187D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2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" w:type="pct"/>
          </w:tcPr>
          <w:p w:rsidR="00DD3492" w:rsidRPr="00361B2D" w:rsidRDefault="00DD3492" w:rsidP="00187D1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D3492" w:rsidRPr="00361B2D" w:rsidRDefault="00DD3492" w:rsidP="00DD3492">
      <w:pPr>
        <w:rPr>
          <w:rFonts w:ascii="Arial" w:hAnsi="Arial" w:cs="Arial"/>
        </w:rPr>
      </w:pPr>
    </w:p>
    <w:p w:rsidR="00DD3492" w:rsidRPr="00361B2D" w:rsidRDefault="00DD3492" w:rsidP="00DD3492">
      <w:pPr>
        <w:rPr>
          <w:rFonts w:ascii="Arial" w:hAnsi="Arial" w:cs="Arial"/>
        </w:rPr>
      </w:pPr>
      <w:r w:rsidRPr="00361B2D">
        <w:rPr>
          <w:rFonts w:ascii="Arial" w:hAnsi="Arial" w:cs="Arial"/>
          <w:sz w:val="24"/>
          <w:szCs w:val="24"/>
        </w:rPr>
        <w:t>Обучающийся</w:t>
      </w:r>
      <w:r w:rsidRPr="00361B2D">
        <w:rPr>
          <w:rFonts w:ascii="Arial" w:hAnsi="Arial" w:cs="Arial"/>
        </w:rPr>
        <w:tab/>
      </w:r>
      <w:r w:rsidRPr="00361B2D">
        <w:rPr>
          <w:rFonts w:ascii="Arial" w:hAnsi="Arial" w:cs="Arial"/>
        </w:rPr>
        <w:tab/>
        <w:t>_____________</w:t>
      </w:r>
      <w:r w:rsidRPr="00361B2D">
        <w:rPr>
          <w:rFonts w:ascii="Arial" w:hAnsi="Arial" w:cs="Arial"/>
        </w:rPr>
        <w:tab/>
        <w:t>____________________</w:t>
      </w:r>
    </w:p>
    <w:p w:rsidR="00DD3492" w:rsidRPr="00361B2D" w:rsidRDefault="00DD3492" w:rsidP="00DD3492">
      <w:pPr>
        <w:ind w:firstLine="3261"/>
        <w:rPr>
          <w:rFonts w:ascii="Arial" w:hAnsi="Arial" w:cs="Arial"/>
          <w:i/>
        </w:rPr>
      </w:pPr>
      <w:r w:rsidRPr="00361B2D">
        <w:rPr>
          <w:rFonts w:ascii="Arial" w:hAnsi="Arial" w:cs="Arial"/>
          <w:i/>
        </w:rPr>
        <w:t>Подпись</w:t>
      </w:r>
      <w:r w:rsidRPr="00361B2D">
        <w:rPr>
          <w:rFonts w:ascii="Arial" w:hAnsi="Arial" w:cs="Arial"/>
          <w:i/>
        </w:rPr>
        <w:tab/>
      </w:r>
      <w:r w:rsidRPr="00361B2D">
        <w:rPr>
          <w:rFonts w:ascii="Arial" w:hAnsi="Arial" w:cs="Arial"/>
          <w:i/>
        </w:rPr>
        <w:tab/>
      </w:r>
      <w:r w:rsidR="00777372">
        <w:rPr>
          <w:rFonts w:ascii="Arial" w:hAnsi="Arial" w:cs="Arial"/>
          <w:i/>
        </w:rPr>
        <w:t>Р</w:t>
      </w:r>
      <w:r w:rsidRPr="00361B2D">
        <w:rPr>
          <w:rFonts w:ascii="Arial" w:hAnsi="Arial" w:cs="Arial"/>
          <w:i/>
        </w:rPr>
        <w:t>асшифровка подписи</w:t>
      </w:r>
    </w:p>
    <w:p w:rsidR="00DD3492" w:rsidRPr="00361B2D" w:rsidRDefault="00DD3492" w:rsidP="00DD3492">
      <w:pPr>
        <w:rPr>
          <w:rFonts w:ascii="Arial" w:hAnsi="Arial" w:cs="Arial"/>
        </w:rPr>
      </w:pPr>
      <w:r w:rsidRPr="00361B2D">
        <w:rPr>
          <w:rFonts w:ascii="Arial" w:hAnsi="Arial" w:cs="Arial"/>
          <w:sz w:val="24"/>
          <w:szCs w:val="24"/>
        </w:rPr>
        <w:t>Руководитель</w:t>
      </w:r>
      <w:r w:rsidRPr="00361B2D">
        <w:rPr>
          <w:rFonts w:ascii="Arial" w:hAnsi="Arial" w:cs="Arial"/>
        </w:rPr>
        <w:tab/>
      </w:r>
      <w:r w:rsidRPr="00361B2D">
        <w:rPr>
          <w:rFonts w:ascii="Arial" w:hAnsi="Arial" w:cs="Arial"/>
        </w:rPr>
        <w:tab/>
        <w:t>_____________</w:t>
      </w:r>
      <w:r w:rsidRPr="00361B2D">
        <w:rPr>
          <w:rFonts w:ascii="Arial" w:hAnsi="Arial" w:cs="Arial"/>
        </w:rPr>
        <w:tab/>
        <w:t>____________________</w:t>
      </w:r>
    </w:p>
    <w:p w:rsidR="00DD3492" w:rsidRPr="00361B2D" w:rsidRDefault="00DD3492" w:rsidP="00DD3492">
      <w:pPr>
        <w:ind w:firstLine="3261"/>
        <w:rPr>
          <w:rFonts w:ascii="Arial" w:hAnsi="Arial" w:cs="Arial"/>
          <w:i/>
        </w:rPr>
      </w:pPr>
      <w:r w:rsidRPr="00361B2D">
        <w:rPr>
          <w:rFonts w:ascii="Arial" w:hAnsi="Arial" w:cs="Arial"/>
          <w:i/>
        </w:rPr>
        <w:t>Подпись</w:t>
      </w:r>
      <w:r w:rsidRPr="00361B2D">
        <w:rPr>
          <w:rFonts w:ascii="Arial" w:hAnsi="Arial" w:cs="Arial"/>
          <w:i/>
        </w:rPr>
        <w:tab/>
      </w:r>
      <w:r w:rsidRPr="00361B2D">
        <w:rPr>
          <w:rFonts w:ascii="Arial" w:hAnsi="Arial" w:cs="Arial"/>
          <w:i/>
        </w:rPr>
        <w:tab/>
      </w:r>
      <w:r w:rsidR="00777372">
        <w:rPr>
          <w:rFonts w:ascii="Arial" w:hAnsi="Arial" w:cs="Arial"/>
          <w:i/>
        </w:rPr>
        <w:t>Р</w:t>
      </w:r>
      <w:r w:rsidRPr="00361B2D">
        <w:rPr>
          <w:rFonts w:ascii="Arial" w:hAnsi="Arial" w:cs="Arial"/>
          <w:i/>
        </w:rPr>
        <w:t>асшифровка подписи</w:t>
      </w:r>
    </w:p>
    <w:p w:rsidR="00085739" w:rsidRDefault="00085739" w:rsidP="00104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748C9" w:rsidRDefault="00674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16115" w:rsidRDefault="00616115" w:rsidP="00D232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6A5896">
        <w:rPr>
          <w:rFonts w:ascii="Arial" w:hAnsi="Arial" w:cs="Arial"/>
          <w:b/>
          <w:sz w:val="24"/>
          <w:szCs w:val="24"/>
        </w:rPr>
        <w:t xml:space="preserve"> Е</w:t>
      </w:r>
    </w:p>
    <w:p w:rsidR="00D232B7" w:rsidRDefault="00D232B7" w:rsidP="006161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(обязательное)</w:t>
      </w:r>
    </w:p>
    <w:p w:rsidR="00616115" w:rsidRPr="00361B2D" w:rsidRDefault="00616115" w:rsidP="00616115">
      <w:pPr>
        <w:jc w:val="center"/>
        <w:rPr>
          <w:rFonts w:ascii="Arial" w:hAnsi="Arial" w:cs="Arial"/>
          <w:b/>
          <w:sz w:val="24"/>
          <w:szCs w:val="24"/>
        </w:rPr>
      </w:pPr>
      <w:r w:rsidRPr="00361B2D">
        <w:rPr>
          <w:rFonts w:ascii="Arial" w:hAnsi="Arial" w:cs="Arial"/>
          <w:b/>
          <w:sz w:val="24"/>
          <w:szCs w:val="24"/>
        </w:rPr>
        <w:t>Форма титульного листа выпускной квалификационной работы</w:t>
      </w:r>
    </w:p>
    <w:p w:rsidR="00616115" w:rsidRPr="00361B2D" w:rsidRDefault="00616115" w:rsidP="00616115">
      <w:pPr>
        <w:jc w:val="center"/>
        <w:rPr>
          <w:rFonts w:ascii="Arial" w:hAnsi="Arial" w:cs="Arial"/>
          <w:b/>
          <w:sz w:val="24"/>
          <w:szCs w:val="24"/>
        </w:rPr>
      </w:pPr>
    </w:p>
    <w:p w:rsidR="00616115" w:rsidRPr="001B37B7" w:rsidRDefault="00616115" w:rsidP="00616115">
      <w:pPr>
        <w:jc w:val="center"/>
        <w:outlineLvl w:val="0"/>
        <w:rPr>
          <w:sz w:val="24"/>
          <w:szCs w:val="24"/>
        </w:rPr>
      </w:pPr>
      <w:r w:rsidRPr="001B37B7">
        <w:rPr>
          <w:sz w:val="24"/>
          <w:szCs w:val="24"/>
        </w:rPr>
        <w:t>МИНОБРНАУКИ РОССИИ</w:t>
      </w:r>
    </w:p>
    <w:p w:rsidR="00616115" w:rsidRPr="001B37B7" w:rsidRDefault="00616115" w:rsidP="00616115">
      <w:pPr>
        <w:jc w:val="center"/>
        <w:outlineLvl w:val="0"/>
        <w:rPr>
          <w:spacing w:val="-16"/>
          <w:sz w:val="24"/>
          <w:szCs w:val="24"/>
        </w:rPr>
      </w:pPr>
      <w:r w:rsidRPr="001B37B7">
        <w:rPr>
          <w:spacing w:val="-16"/>
          <w:sz w:val="24"/>
          <w:szCs w:val="24"/>
        </w:rPr>
        <w:t>ФЕДЕРАЛЬНОЕ  ГОСУДАРСТВЕННОЕ  БЮДЖЕТНОЕ  ОБРАЗОВАТЕЛЬНОЕ  УЧРЕЖДЕНИЕ</w:t>
      </w:r>
    </w:p>
    <w:p w:rsidR="00616115" w:rsidRPr="001B37B7" w:rsidRDefault="00616115" w:rsidP="00616115">
      <w:pPr>
        <w:jc w:val="center"/>
        <w:outlineLvl w:val="0"/>
        <w:rPr>
          <w:sz w:val="24"/>
          <w:szCs w:val="24"/>
        </w:rPr>
      </w:pPr>
      <w:r w:rsidRPr="001B37B7">
        <w:rPr>
          <w:sz w:val="24"/>
          <w:szCs w:val="24"/>
        </w:rPr>
        <w:t>ВЫСШЕГО ОБРАЗОВАНИЯ</w:t>
      </w:r>
    </w:p>
    <w:p w:rsidR="00616115" w:rsidRPr="001B37B7" w:rsidRDefault="00616115" w:rsidP="00616115">
      <w:pPr>
        <w:jc w:val="center"/>
        <w:outlineLvl w:val="0"/>
        <w:rPr>
          <w:b/>
          <w:sz w:val="24"/>
          <w:szCs w:val="24"/>
        </w:rPr>
      </w:pPr>
      <w:r w:rsidRPr="001B37B7">
        <w:rPr>
          <w:sz w:val="24"/>
          <w:szCs w:val="24"/>
        </w:rPr>
        <w:t>«ВОРОНЕЖСКИЙ ГОСУДАРСТВЕННЫЙ УНИВЕРСИТЕТ</w:t>
      </w:r>
      <w:r w:rsidRPr="001B37B7">
        <w:rPr>
          <w:b/>
          <w:sz w:val="24"/>
          <w:szCs w:val="24"/>
        </w:rPr>
        <w:t>»</w:t>
      </w:r>
    </w:p>
    <w:p w:rsidR="00616115" w:rsidRPr="001B37B7" w:rsidRDefault="00616115" w:rsidP="00616115">
      <w:pPr>
        <w:jc w:val="center"/>
        <w:outlineLvl w:val="0"/>
        <w:rPr>
          <w:sz w:val="24"/>
          <w:szCs w:val="24"/>
        </w:rPr>
      </w:pPr>
      <w:r w:rsidRPr="001B37B7">
        <w:rPr>
          <w:sz w:val="24"/>
          <w:szCs w:val="24"/>
        </w:rPr>
        <w:t>(ФГБОУ ВО «ВГУ»)</w:t>
      </w:r>
    </w:p>
    <w:p w:rsidR="00616115" w:rsidRPr="001B37B7" w:rsidRDefault="00616115" w:rsidP="00616115">
      <w:pPr>
        <w:jc w:val="center"/>
        <w:outlineLvl w:val="0"/>
        <w:rPr>
          <w:sz w:val="28"/>
          <w:szCs w:val="28"/>
        </w:rPr>
      </w:pPr>
    </w:p>
    <w:p w:rsidR="00616115" w:rsidRPr="001B37B7" w:rsidRDefault="00616115" w:rsidP="00616115">
      <w:pPr>
        <w:jc w:val="center"/>
        <w:outlineLvl w:val="0"/>
        <w:rPr>
          <w:sz w:val="28"/>
          <w:szCs w:val="28"/>
        </w:rPr>
      </w:pPr>
      <w:r w:rsidRPr="001B37B7">
        <w:rPr>
          <w:sz w:val="28"/>
          <w:szCs w:val="28"/>
        </w:rPr>
        <w:t>Экономический факультет</w:t>
      </w:r>
    </w:p>
    <w:p w:rsidR="00616115" w:rsidRPr="001B37B7" w:rsidRDefault="00616115" w:rsidP="00616115">
      <w:pPr>
        <w:jc w:val="center"/>
        <w:outlineLvl w:val="0"/>
        <w:rPr>
          <w:i/>
          <w:sz w:val="28"/>
          <w:szCs w:val="28"/>
        </w:rPr>
      </w:pPr>
    </w:p>
    <w:p w:rsidR="00616115" w:rsidRPr="001B37B7" w:rsidRDefault="00616115" w:rsidP="00616115">
      <w:pPr>
        <w:jc w:val="center"/>
        <w:outlineLvl w:val="0"/>
        <w:rPr>
          <w:i/>
          <w:sz w:val="28"/>
          <w:szCs w:val="28"/>
        </w:rPr>
      </w:pPr>
      <w:r w:rsidRPr="001B37B7">
        <w:rPr>
          <w:sz w:val="28"/>
          <w:szCs w:val="28"/>
        </w:rPr>
        <w:t>Кафедра экономического анализа и аудита</w:t>
      </w:r>
    </w:p>
    <w:p w:rsidR="00616115" w:rsidRPr="001B37B7" w:rsidRDefault="00616115" w:rsidP="00616115">
      <w:pPr>
        <w:jc w:val="center"/>
        <w:outlineLvl w:val="0"/>
        <w:rPr>
          <w:i/>
          <w:sz w:val="28"/>
          <w:szCs w:val="28"/>
        </w:rPr>
      </w:pPr>
    </w:p>
    <w:p w:rsidR="00616115" w:rsidRPr="001B37B7" w:rsidRDefault="00616115" w:rsidP="00616115">
      <w:pPr>
        <w:jc w:val="center"/>
        <w:outlineLvl w:val="0"/>
        <w:rPr>
          <w:i/>
          <w:sz w:val="28"/>
          <w:szCs w:val="28"/>
        </w:rPr>
      </w:pPr>
    </w:p>
    <w:p w:rsidR="00616115" w:rsidRPr="001B37B7" w:rsidRDefault="00616115" w:rsidP="00616115">
      <w:pPr>
        <w:jc w:val="center"/>
        <w:outlineLvl w:val="0"/>
        <w:rPr>
          <w:i/>
          <w:sz w:val="28"/>
          <w:szCs w:val="28"/>
        </w:rPr>
      </w:pPr>
    </w:p>
    <w:p w:rsidR="00616115" w:rsidRPr="001B37B7" w:rsidRDefault="00BE4540" w:rsidP="00616115">
      <w:pPr>
        <w:jc w:val="center"/>
        <w:rPr>
          <w:b/>
          <w:sz w:val="28"/>
          <w:szCs w:val="28"/>
        </w:rPr>
      </w:pPr>
      <w:r w:rsidRPr="001B37B7">
        <w:rPr>
          <w:b/>
          <w:sz w:val="28"/>
          <w:szCs w:val="28"/>
        </w:rPr>
        <w:t>&lt;Тема выпускной квалификационной работы&gt;</w:t>
      </w:r>
    </w:p>
    <w:p w:rsidR="00616115" w:rsidRPr="001B37B7" w:rsidRDefault="00616115" w:rsidP="00616115">
      <w:pPr>
        <w:jc w:val="center"/>
        <w:rPr>
          <w:i/>
          <w:sz w:val="28"/>
          <w:szCs w:val="28"/>
        </w:rPr>
      </w:pPr>
    </w:p>
    <w:p w:rsidR="00616115" w:rsidRPr="001B37B7" w:rsidRDefault="006A5896" w:rsidP="00C033A1">
      <w:pPr>
        <w:pStyle w:val="23"/>
        <w:suppressAutoHyphens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Бакалаврская работа</w:t>
      </w:r>
    </w:p>
    <w:p w:rsidR="00616115" w:rsidRPr="001B37B7" w:rsidRDefault="00616115" w:rsidP="00C033A1">
      <w:pPr>
        <w:pStyle w:val="23"/>
        <w:suppressAutoHyphens/>
        <w:spacing w:after="0" w:line="360" w:lineRule="auto"/>
        <w:jc w:val="center"/>
        <w:rPr>
          <w:sz w:val="28"/>
          <w:szCs w:val="28"/>
        </w:rPr>
      </w:pPr>
      <w:r w:rsidRPr="001B37B7">
        <w:rPr>
          <w:sz w:val="28"/>
          <w:szCs w:val="28"/>
        </w:rPr>
        <w:t xml:space="preserve">Направление </w:t>
      </w:r>
      <w:r w:rsidR="0037385D">
        <w:rPr>
          <w:sz w:val="28"/>
          <w:szCs w:val="28"/>
        </w:rPr>
        <w:t>38.0</w:t>
      </w:r>
      <w:r w:rsidR="006A5896">
        <w:rPr>
          <w:sz w:val="28"/>
          <w:szCs w:val="28"/>
        </w:rPr>
        <w:t>3</w:t>
      </w:r>
      <w:r w:rsidR="0037385D">
        <w:rPr>
          <w:sz w:val="28"/>
          <w:szCs w:val="28"/>
        </w:rPr>
        <w:t>.01 Экономика</w:t>
      </w:r>
    </w:p>
    <w:p w:rsidR="00616115" w:rsidRPr="001B37B7" w:rsidRDefault="006A5896" w:rsidP="00C033A1">
      <w:pPr>
        <w:pStyle w:val="23"/>
        <w:suppressAutoHyphens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A57341" w:rsidRPr="001B37B7">
        <w:rPr>
          <w:sz w:val="28"/>
          <w:szCs w:val="28"/>
        </w:rPr>
        <w:t xml:space="preserve"> </w:t>
      </w:r>
      <w:r w:rsidR="0037385D">
        <w:rPr>
          <w:sz w:val="28"/>
          <w:szCs w:val="28"/>
        </w:rPr>
        <w:t>Бухгалтерский учет, анализ и аудит</w:t>
      </w:r>
    </w:p>
    <w:p w:rsidR="00616115" w:rsidRPr="001B37B7" w:rsidRDefault="00616115" w:rsidP="00616115">
      <w:pPr>
        <w:rPr>
          <w:sz w:val="28"/>
          <w:szCs w:val="28"/>
        </w:rPr>
      </w:pPr>
    </w:p>
    <w:p w:rsidR="00616115" w:rsidRPr="001B37B7" w:rsidRDefault="00616115" w:rsidP="00616115">
      <w:pPr>
        <w:rPr>
          <w:sz w:val="28"/>
          <w:szCs w:val="28"/>
        </w:rPr>
      </w:pPr>
    </w:p>
    <w:p w:rsidR="00616115" w:rsidRPr="001B37B7" w:rsidRDefault="00616115" w:rsidP="00616115">
      <w:pPr>
        <w:rPr>
          <w:sz w:val="28"/>
          <w:szCs w:val="28"/>
        </w:rPr>
      </w:pPr>
    </w:p>
    <w:p w:rsidR="00616115" w:rsidRPr="001B37B7" w:rsidRDefault="00616115" w:rsidP="00616115">
      <w:pPr>
        <w:rPr>
          <w:sz w:val="28"/>
          <w:szCs w:val="28"/>
        </w:rPr>
      </w:pPr>
    </w:p>
    <w:p w:rsidR="00616115" w:rsidRPr="001B37B7" w:rsidRDefault="00616115" w:rsidP="00616115">
      <w:pPr>
        <w:rPr>
          <w:sz w:val="28"/>
          <w:szCs w:val="28"/>
        </w:rPr>
      </w:pPr>
    </w:p>
    <w:p w:rsidR="00616115" w:rsidRPr="001B37B7" w:rsidRDefault="00616115" w:rsidP="00616115">
      <w:pPr>
        <w:rPr>
          <w:sz w:val="28"/>
          <w:szCs w:val="28"/>
        </w:rPr>
      </w:pPr>
    </w:p>
    <w:p w:rsidR="00616115" w:rsidRPr="001B37B7" w:rsidRDefault="00616115" w:rsidP="00616115">
      <w:pPr>
        <w:rPr>
          <w:sz w:val="28"/>
          <w:szCs w:val="28"/>
        </w:rPr>
      </w:pPr>
      <w:r w:rsidRPr="001B37B7">
        <w:rPr>
          <w:sz w:val="28"/>
          <w:szCs w:val="28"/>
        </w:rPr>
        <w:t>Допущено к защите в ГЭК      __.__.20__</w:t>
      </w:r>
    </w:p>
    <w:p w:rsidR="00616115" w:rsidRPr="001B37B7" w:rsidRDefault="00616115" w:rsidP="00616115">
      <w:pPr>
        <w:rPr>
          <w:sz w:val="28"/>
          <w:szCs w:val="28"/>
        </w:rPr>
      </w:pPr>
    </w:p>
    <w:p w:rsidR="00616115" w:rsidRPr="001B37B7" w:rsidRDefault="00616115" w:rsidP="00616115">
      <w:pPr>
        <w:rPr>
          <w:i/>
          <w:sz w:val="28"/>
          <w:szCs w:val="28"/>
        </w:rPr>
      </w:pPr>
      <w:r w:rsidRPr="001B37B7">
        <w:rPr>
          <w:sz w:val="28"/>
          <w:szCs w:val="28"/>
        </w:rPr>
        <w:t xml:space="preserve">Зав. кафедрой     _________   </w:t>
      </w:r>
      <w:r w:rsidR="00BE4540" w:rsidRPr="001B37B7">
        <w:rPr>
          <w:sz w:val="28"/>
          <w:szCs w:val="28"/>
        </w:rPr>
        <w:t>&lt;ученая степень, звание&gt;</w:t>
      </w:r>
      <w:r w:rsidR="006A5896">
        <w:rPr>
          <w:sz w:val="28"/>
          <w:szCs w:val="28"/>
        </w:rPr>
        <w:t xml:space="preserve"> </w:t>
      </w:r>
      <w:r w:rsidR="00BE4540" w:rsidRPr="001B37B7">
        <w:rPr>
          <w:sz w:val="28"/>
          <w:szCs w:val="28"/>
        </w:rPr>
        <w:t>&lt;расшифровка подписи&gt;</w:t>
      </w:r>
    </w:p>
    <w:p w:rsidR="00616115" w:rsidRPr="001B37B7" w:rsidRDefault="00616115" w:rsidP="00616115">
      <w:pPr>
        <w:rPr>
          <w:sz w:val="28"/>
          <w:szCs w:val="28"/>
        </w:rPr>
      </w:pPr>
      <w:r w:rsidRPr="001B37B7">
        <w:rPr>
          <w:i/>
          <w:sz w:val="28"/>
          <w:szCs w:val="28"/>
        </w:rPr>
        <w:tab/>
      </w:r>
      <w:r w:rsidRPr="001B37B7">
        <w:rPr>
          <w:i/>
          <w:sz w:val="28"/>
          <w:szCs w:val="28"/>
        </w:rPr>
        <w:tab/>
      </w:r>
      <w:r w:rsidRPr="001B37B7">
        <w:rPr>
          <w:i/>
          <w:sz w:val="28"/>
          <w:szCs w:val="28"/>
        </w:rPr>
        <w:tab/>
      </w:r>
    </w:p>
    <w:p w:rsidR="00616115" w:rsidRPr="001B37B7" w:rsidRDefault="00616115" w:rsidP="00C033A1">
      <w:pPr>
        <w:rPr>
          <w:sz w:val="28"/>
          <w:szCs w:val="28"/>
        </w:rPr>
      </w:pPr>
      <w:r w:rsidRPr="001B37B7">
        <w:rPr>
          <w:sz w:val="28"/>
          <w:szCs w:val="28"/>
        </w:rPr>
        <w:t>Обучающийся      _________</w:t>
      </w:r>
      <w:r w:rsidR="00587275" w:rsidRPr="001B37B7">
        <w:rPr>
          <w:sz w:val="28"/>
          <w:szCs w:val="28"/>
        </w:rPr>
        <w:tab/>
      </w:r>
      <w:r w:rsidR="00587275" w:rsidRPr="001B37B7">
        <w:rPr>
          <w:sz w:val="28"/>
          <w:szCs w:val="28"/>
        </w:rPr>
        <w:tab/>
      </w:r>
      <w:r w:rsidR="00587275" w:rsidRPr="001B37B7">
        <w:rPr>
          <w:sz w:val="28"/>
          <w:szCs w:val="28"/>
        </w:rPr>
        <w:tab/>
      </w:r>
      <w:r w:rsidR="00587275" w:rsidRPr="001B37B7">
        <w:rPr>
          <w:sz w:val="28"/>
          <w:szCs w:val="28"/>
        </w:rPr>
        <w:tab/>
      </w:r>
      <w:r w:rsidR="006A5896">
        <w:rPr>
          <w:sz w:val="28"/>
          <w:szCs w:val="28"/>
        </w:rPr>
        <w:tab/>
        <w:t xml:space="preserve">   </w:t>
      </w:r>
      <w:r w:rsidR="00587275" w:rsidRPr="001B37B7">
        <w:rPr>
          <w:sz w:val="28"/>
          <w:szCs w:val="28"/>
        </w:rPr>
        <w:t>&lt;расшифровка подписи&gt;</w:t>
      </w:r>
    </w:p>
    <w:p w:rsidR="00616115" w:rsidRPr="001B37B7" w:rsidRDefault="00616115" w:rsidP="00616115">
      <w:pPr>
        <w:rPr>
          <w:sz w:val="28"/>
          <w:szCs w:val="28"/>
        </w:rPr>
      </w:pPr>
    </w:p>
    <w:p w:rsidR="00616115" w:rsidRPr="001B37B7" w:rsidRDefault="00616115" w:rsidP="00616115">
      <w:pPr>
        <w:rPr>
          <w:sz w:val="28"/>
          <w:szCs w:val="28"/>
        </w:rPr>
      </w:pPr>
      <w:r w:rsidRPr="001B37B7">
        <w:rPr>
          <w:sz w:val="28"/>
          <w:szCs w:val="28"/>
        </w:rPr>
        <w:t>Руководитель       _________ &lt;ученая степень, звание&gt;</w:t>
      </w:r>
      <w:r w:rsidR="006A5896">
        <w:rPr>
          <w:sz w:val="28"/>
          <w:szCs w:val="28"/>
        </w:rPr>
        <w:t xml:space="preserve"> </w:t>
      </w:r>
      <w:r w:rsidRPr="001B37B7">
        <w:rPr>
          <w:sz w:val="28"/>
          <w:szCs w:val="28"/>
        </w:rPr>
        <w:t>&lt;расшифровка подписи&gt;</w:t>
      </w:r>
    </w:p>
    <w:p w:rsidR="00616115" w:rsidRDefault="00616115" w:rsidP="00616115">
      <w:pPr>
        <w:jc w:val="center"/>
        <w:rPr>
          <w:rFonts w:ascii="Arial" w:hAnsi="Arial" w:cs="Arial"/>
          <w:sz w:val="24"/>
          <w:szCs w:val="24"/>
        </w:rPr>
      </w:pPr>
    </w:p>
    <w:p w:rsidR="00616115" w:rsidRDefault="00616115" w:rsidP="00616115">
      <w:pPr>
        <w:jc w:val="center"/>
        <w:rPr>
          <w:rFonts w:ascii="Arial" w:hAnsi="Arial" w:cs="Arial"/>
          <w:sz w:val="24"/>
          <w:szCs w:val="24"/>
        </w:rPr>
      </w:pPr>
    </w:p>
    <w:p w:rsidR="00616115" w:rsidRDefault="00616115" w:rsidP="00616115">
      <w:pPr>
        <w:jc w:val="center"/>
        <w:rPr>
          <w:rFonts w:ascii="Arial" w:hAnsi="Arial" w:cs="Arial"/>
          <w:sz w:val="24"/>
          <w:szCs w:val="24"/>
        </w:rPr>
      </w:pPr>
    </w:p>
    <w:p w:rsidR="00616115" w:rsidRPr="005146D4" w:rsidRDefault="00616115" w:rsidP="00616115">
      <w:pPr>
        <w:jc w:val="center"/>
        <w:rPr>
          <w:sz w:val="28"/>
          <w:szCs w:val="28"/>
        </w:rPr>
      </w:pPr>
    </w:p>
    <w:p w:rsidR="00616115" w:rsidRPr="005146D4" w:rsidRDefault="00616115" w:rsidP="00616115">
      <w:pPr>
        <w:jc w:val="center"/>
        <w:rPr>
          <w:sz w:val="28"/>
          <w:szCs w:val="28"/>
        </w:rPr>
      </w:pPr>
    </w:p>
    <w:p w:rsidR="00616115" w:rsidRPr="005146D4" w:rsidRDefault="00616115" w:rsidP="00616115">
      <w:pPr>
        <w:jc w:val="center"/>
        <w:rPr>
          <w:sz w:val="28"/>
          <w:szCs w:val="28"/>
        </w:rPr>
      </w:pPr>
    </w:p>
    <w:p w:rsidR="00616115" w:rsidRPr="005146D4" w:rsidRDefault="00616115" w:rsidP="00616115">
      <w:pPr>
        <w:jc w:val="center"/>
        <w:rPr>
          <w:sz w:val="28"/>
          <w:szCs w:val="28"/>
        </w:rPr>
      </w:pPr>
    </w:p>
    <w:p w:rsidR="00616115" w:rsidRPr="005146D4" w:rsidRDefault="00616115" w:rsidP="00616115">
      <w:pPr>
        <w:jc w:val="center"/>
        <w:rPr>
          <w:b/>
          <w:bCs/>
          <w:sz w:val="28"/>
          <w:szCs w:val="28"/>
        </w:rPr>
      </w:pPr>
      <w:r w:rsidRPr="005146D4">
        <w:rPr>
          <w:sz w:val="28"/>
          <w:szCs w:val="28"/>
        </w:rPr>
        <w:t>Воронеж</w:t>
      </w:r>
      <w:r w:rsidR="006A5896">
        <w:rPr>
          <w:sz w:val="28"/>
          <w:szCs w:val="28"/>
        </w:rPr>
        <w:t xml:space="preserve"> </w:t>
      </w:r>
      <w:r w:rsidRPr="005146D4">
        <w:rPr>
          <w:bCs/>
          <w:sz w:val="28"/>
          <w:szCs w:val="28"/>
        </w:rPr>
        <w:t>20</w:t>
      </w:r>
      <w:r w:rsidR="00587275" w:rsidRPr="005146D4">
        <w:rPr>
          <w:bCs/>
          <w:sz w:val="28"/>
          <w:szCs w:val="28"/>
        </w:rPr>
        <w:t>__</w:t>
      </w:r>
    </w:p>
    <w:p w:rsidR="00616115" w:rsidRDefault="006161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C7266" w:rsidRDefault="005C7266" w:rsidP="00D232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C033A1">
        <w:rPr>
          <w:rFonts w:ascii="Arial" w:hAnsi="Arial" w:cs="Arial"/>
          <w:b/>
          <w:sz w:val="24"/>
          <w:szCs w:val="24"/>
        </w:rPr>
        <w:t>Ж</w:t>
      </w:r>
    </w:p>
    <w:p w:rsidR="00D232B7" w:rsidRDefault="00D232B7" w:rsidP="005C726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A411CA">
        <w:rPr>
          <w:rFonts w:ascii="Arial" w:hAnsi="Arial" w:cs="Arial"/>
          <w:b/>
          <w:bCs/>
          <w:sz w:val="24"/>
          <w:szCs w:val="24"/>
        </w:rPr>
        <w:t>обязательное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C033A1" w:rsidRPr="00104F74" w:rsidRDefault="00C033A1" w:rsidP="00C033A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caps/>
          <w:sz w:val="24"/>
          <w:szCs w:val="24"/>
        </w:rPr>
        <w:t>ОТЗЫВ</w:t>
      </w:r>
    </w:p>
    <w:p w:rsidR="00C033A1" w:rsidRPr="00104F74" w:rsidRDefault="00C033A1" w:rsidP="00C033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>о бакалаврской работе &lt;</w:t>
      </w:r>
      <w:r w:rsidRPr="004D3185">
        <w:rPr>
          <w:rFonts w:ascii="Arial" w:hAnsi="Arial" w:cs="Arial"/>
          <w:i/>
          <w:sz w:val="24"/>
          <w:szCs w:val="24"/>
        </w:rPr>
        <w:t>фамилия, имя, отчество обучающегося</w:t>
      </w:r>
      <w:r>
        <w:rPr>
          <w:rFonts w:ascii="Arial" w:hAnsi="Arial" w:cs="Arial"/>
          <w:sz w:val="24"/>
          <w:szCs w:val="24"/>
        </w:rPr>
        <w:t xml:space="preserve">&gt;, </w:t>
      </w:r>
      <w:r w:rsidRPr="00104F74">
        <w:rPr>
          <w:rFonts w:ascii="Arial" w:hAnsi="Arial" w:cs="Arial"/>
          <w:sz w:val="24"/>
          <w:szCs w:val="24"/>
        </w:rPr>
        <w:t>обучающегося по направлению подготовки</w:t>
      </w:r>
      <w:r>
        <w:rPr>
          <w:rFonts w:ascii="Arial" w:hAnsi="Arial" w:cs="Arial"/>
          <w:sz w:val="24"/>
          <w:szCs w:val="24"/>
        </w:rPr>
        <w:t xml:space="preserve"> </w:t>
      </w:r>
      <w:r w:rsidRPr="00B607CB">
        <w:rPr>
          <w:rFonts w:ascii="Arial" w:hAnsi="Arial" w:cs="Arial"/>
          <w:sz w:val="24"/>
          <w:szCs w:val="24"/>
        </w:rPr>
        <w:t>38.03.01</w:t>
      </w:r>
      <w:r w:rsidRPr="00104F74">
        <w:rPr>
          <w:rFonts w:ascii="Arial" w:hAnsi="Arial" w:cs="Arial"/>
          <w:sz w:val="24"/>
          <w:szCs w:val="24"/>
        </w:rPr>
        <w:t xml:space="preserve"> Экономика на </w:t>
      </w:r>
      <w:r>
        <w:rPr>
          <w:rFonts w:ascii="Arial" w:hAnsi="Arial" w:cs="Arial"/>
          <w:sz w:val="24"/>
          <w:szCs w:val="24"/>
        </w:rPr>
        <w:t>экономическом факультете Воронежского государственного университета на тему</w:t>
      </w:r>
    </w:p>
    <w:p w:rsidR="00C033A1" w:rsidRPr="00104F74" w:rsidRDefault="00C033A1" w:rsidP="00C033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«______________________________________________________________________»</w:t>
      </w:r>
    </w:p>
    <w:p w:rsidR="00C033A1" w:rsidRPr="00104F74" w:rsidRDefault="00C033A1" w:rsidP="00C03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</w:p>
    <w:p w:rsidR="00C033A1" w:rsidRPr="00104F74" w:rsidRDefault="00C033A1" w:rsidP="00C033A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C033A1" w:rsidRPr="00104F74" w:rsidRDefault="00C033A1" w:rsidP="00C03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 В отзыве </w:t>
      </w:r>
      <w:r>
        <w:rPr>
          <w:rFonts w:ascii="Arial" w:hAnsi="Arial" w:cs="Arial"/>
          <w:sz w:val="24"/>
          <w:szCs w:val="24"/>
        </w:rPr>
        <w:t xml:space="preserve">руководителя </w:t>
      </w:r>
      <w:r w:rsidRPr="00104F74">
        <w:rPr>
          <w:rFonts w:ascii="Arial" w:hAnsi="Arial" w:cs="Arial"/>
          <w:sz w:val="24"/>
          <w:szCs w:val="24"/>
        </w:rPr>
        <w:t>должны быть отражены:</w:t>
      </w:r>
    </w:p>
    <w:p w:rsidR="00C033A1" w:rsidRPr="00104F74" w:rsidRDefault="00C033A1" w:rsidP="00C033A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Общая характеристика </w:t>
      </w:r>
      <w:r>
        <w:rPr>
          <w:rFonts w:ascii="Arial" w:hAnsi="Arial" w:cs="Arial"/>
          <w:sz w:val="24"/>
          <w:szCs w:val="24"/>
          <w:lang w:eastAsia="zh-CN"/>
        </w:rPr>
        <w:t>научно-исследовательской деятельности студента в ходе выполнения ВКР.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C033A1" w:rsidRPr="004D3185" w:rsidRDefault="00C033A1" w:rsidP="00C033A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Профессиональные качества, проявленные студентом в ходе работы</w:t>
      </w:r>
      <w:r w:rsidRPr="00104F74">
        <w:rPr>
          <w:rFonts w:ascii="Arial" w:hAnsi="Arial" w:cs="Arial"/>
          <w:sz w:val="24"/>
          <w:szCs w:val="24"/>
          <w:lang w:eastAsia="zh-CN"/>
        </w:rPr>
        <w:t>.</w:t>
      </w:r>
    </w:p>
    <w:p w:rsidR="00C033A1" w:rsidRPr="004D3185" w:rsidRDefault="00C033A1" w:rsidP="00C033A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Умение определить (выявить) актуальность темы.</w:t>
      </w:r>
    </w:p>
    <w:p w:rsidR="00C033A1" w:rsidRPr="004D3185" w:rsidRDefault="00C033A1" w:rsidP="00C033A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Умение полно раскрыть тему работы в ее содержании.</w:t>
      </w:r>
    </w:p>
    <w:p w:rsidR="00C033A1" w:rsidRPr="004D3185" w:rsidRDefault="00C033A1" w:rsidP="00C033A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Уровень владения исследовательскими умениями (навыками математической обработки данных, анализа и интерпретации результатов исследования, фо</w:t>
      </w:r>
      <w:r>
        <w:rPr>
          <w:rFonts w:ascii="Arial" w:hAnsi="Arial" w:cs="Arial"/>
          <w:sz w:val="24"/>
          <w:szCs w:val="24"/>
          <w:lang w:eastAsia="zh-CN"/>
        </w:rPr>
        <w:t>р</w:t>
      </w:r>
      <w:r>
        <w:rPr>
          <w:rFonts w:ascii="Arial" w:hAnsi="Arial" w:cs="Arial"/>
          <w:sz w:val="24"/>
          <w:szCs w:val="24"/>
          <w:lang w:eastAsia="zh-CN"/>
        </w:rPr>
        <w:t>мулирования выводов, рекомендаций и др.).</w:t>
      </w:r>
    </w:p>
    <w:p w:rsidR="00C033A1" w:rsidRPr="00DB3019" w:rsidRDefault="00C033A1" w:rsidP="00C033A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Степень самостоятельности студента при выполнении выпускного исследов</w:t>
      </w:r>
      <w:r>
        <w:rPr>
          <w:rFonts w:ascii="Arial" w:hAnsi="Arial" w:cs="Arial"/>
          <w:sz w:val="24"/>
          <w:szCs w:val="24"/>
          <w:lang w:eastAsia="zh-CN"/>
        </w:rPr>
        <w:t>а</w:t>
      </w:r>
      <w:r>
        <w:rPr>
          <w:rFonts w:ascii="Arial" w:hAnsi="Arial" w:cs="Arial"/>
          <w:sz w:val="24"/>
          <w:szCs w:val="24"/>
          <w:lang w:eastAsia="zh-CN"/>
        </w:rPr>
        <w:t>ния.</w:t>
      </w:r>
    </w:p>
    <w:p w:rsidR="00C033A1" w:rsidRPr="00DB3019" w:rsidRDefault="00C033A1" w:rsidP="00C033A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Недостатки в исследовательской деятельности студента в период выполнения ВКР.</w:t>
      </w:r>
    </w:p>
    <w:p w:rsidR="00C033A1" w:rsidRPr="00DB3019" w:rsidRDefault="00C033A1" w:rsidP="00C033A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B3019">
        <w:rPr>
          <w:rFonts w:ascii="Arial" w:hAnsi="Arial" w:cs="Arial"/>
          <w:sz w:val="24"/>
          <w:szCs w:val="24"/>
          <w:lang w:eastAsia="zh-CN"/>
        </w:rPr>
        <w:t>Рекомендации по дальнейшему использованию результатов работы: их опу</w:t>
      </w:r>
      <w:r w:rsidRPr="00DB3019">
        <w:rPr>
          <w:rFonts w:ascii="Arial" w:hAnsi="Arial" w:cs="Arial"/>
          <w:sz w:val="24"/>
          <w:szCs w:val="24"/>
          <w:lang w:eastAsia="zh-CN"/>
        </w:rPr>
        <w:t>б</w:t>
      </w:r>
      <w:r w:rsidRPr="00DB3019">
        <w:rPr>
          <w:rFonts w:ascii="Arial" w:hAnsi="Arial" w:cs="Arial"/>
          <w:sz w:val="24"/>
          <w:szCs w:val="24"/>
          <w:lang w:eastAsia="zh-CN"/>
        </w:rPr>
        <w:t>ликование, возможное внедрение в образовательный/производственный пр</w:t>
      </w:r>
      <w:r w:rsidRPr="00DB3019">
        <w:rPr>
          <w:rFonts w:ascii="Arial" w:hAnsi="Arial" w:cs="Arial"/>
          <w:sz w:val="24"/>
          <w:szCs w:val="24"/>
          <w:lang w:eastAsia="zh-CN"/>
        </w:rPr>
        <w:t>о</w:t>
      </w:r>
      <w:r w:rsidRPr="00DB3019">
        <w:rPr>
          <w:rFonts w:ascii="Arial" w:hAnsi="Arial" w:cs="Arial"/>
          <w:sz w:val="24"/>
          <w:szCs w:val="24"/>
          <w:lang w:eastAsia="zh-CN"/>
        </w:rPr>
        <w:t>цесс</w:t>
      </w:r>
      <w:r>
        <w:rPr>
          <w:rFonts w:ascii="Arial" w:hAnsi="Arial" w:cs="Arial"/>
          <w:sz w:val="24"/>
          <w:szCs w:val="24"/>
          <w:lang w:eastAsia="zh-CN"/>
        </w:rPr>
        <w:t xml:space="preserve"> и т.д</w:t>
      </w:r>
      <w:r w:rsidRPr="00DB3019">
        <w:rPr>
          <w:rFonts w:ascii="Arial" w:hAnsi="Arial" w:cs="Arial"/>
          <w:sz w:val="24"/>
          <w:szCs w:val="24"/>
          <w:lang w:eastAsia="zh-CN"/>
        </w:rPr>
        <w:t>.</w:t>
      </w:r>
    </w:p>
    <w:p w:rsidR="00C033A1" w:rsidRPr="00DB3019" w:rsidRDefault="00C033A1" w:rsidP="00C033A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Рекомендуемая оценка по шкале: «отлично», «хорошо», «удовлетворител</w:t>
      </w:r>
      <w:r>
        <w:rPr>
          <w:rFonts w:ascii="Arial" w:hAnsi="Arial" w:cs="Arial"/>
          <w:sz w:val="24"/>
          <w:szCs w:val="24"/>
          <w:lang w:eastAsia="zh-CN"/>
        </w:rPr>
        <w:t>ь</w:t>
      </w:r>
      <w:r>
        <w:rPr>
          <w:rFonts w:ascii="Arial" w:hAnsi="Arial" w:cs="Arial"/>
          <w:sz w:val="24"/>
          <w:szCs w:val="24"/>
          <w:lang w:eastAsia="zh-CN"/>
        </w:rPr>
        <w:t>но», «неудовлетворительно».</w:t>
      </w:r>
    </w:p>
    <w:p w:rsidR="00C033A1" w:rsidRPr="00104F74" w:rsidRDefault="00C033A1" w:rsidP="00C033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033A1" w:rsidRPr="00104F74" w:rsidRDefault="00C033A1" w:rsidP="00C033A1">
      <w:pPr>
        <w:autoSpaceDE w:val="0"/>
        <w:autoSpaceDN w:val="0"/>
        <w:adjustRightInd w:val="0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Руководитель 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ab/>
        <w:t xml:space="preserve">______________ </w:t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3A47F7">
        <w:rPr>
          <w:rFonts w:ascii="Arial" w:hAnsi="Arial" w:cs="Arial"/>
          <w:i/>
          <w:sz w:val="24"/>
          <w:szCs w:val="24"/>
          <w:lang w:eastAsia="zh-CN"/>
        </w:rPr>
        <w:t>должность, ученая степень, ученое звание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   </w:t>
      </w:r>
    </w:p>
    <w:p w:rsidR="00C033A1" w:rsidRDefault="00C033A1" w:rsidP="00C033A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zh-CN"/>
        </w:rPr>
      </w:pPr>
    </w:p>
    <w:p w:rsidR="00C033A1" w:rsidRPr="00104F74" w:rsidRDefault="00C033A1" w:rsidP="00C033A1">
      <w:pPr>
        <w:autoSpaceDE w:val="0"/>
        <w:autoSpaceDN w:val="0"/>
        <w:adjustRightInd w:val="0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__________________</w:t>
      </w:r>
      <w:r w:rsidRPr="00104F74">
        <w:rPr>
          <w:rFonts w:ascii="Arial" w:hAnsi="Arial" w:cs="Arial"/>
          <w:sz w:val="24"/>
          <w:szCs w:val="24"/>
          <w:lang w:eastAsia="zh-CN"/>
        </w:rPr>
        <w:t xml:space="preserve">                         </w:t>
      </w:r>
      <w:r w:rsidRPr="00104F74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i/>
          <w:sz w:val="24"/>
          <w:szCs w:val="24"/>
          <w:lang w:eastAsia="zh-CN"/>
        </w:rPr>
        <w:tab/>
      </w:r>
      <w:r>
        <w:rPr>
          <w:rFonts w:ascii="Arial" w:hAnsi="Arial" w:cs="Arial"/>
          <w:i/>
          <w:sz w:val="24"/>
          <w:szCs w:val="24"/>
          <w:lang w:eastAsia="zh-CN"/>
        </w:rPr>
        <w:tab/>
      </w:r>
      <w:r>
        <w:rPr>
          <w:rFonts w:ascii="Arial" w:hAnsi="Arial" w:cs="Arial"/>
          <w:i/>
          <w:sz w:val="24"/>
          <w:szCs w:val="24"/>
          <w:lang w:eastAsia="zh-CN"/>
        </w:rPr>
        <w:tab/>
      </w:r>
      <w:r w:rsidRPr="00104F74">
        <w:rPr>
          <w:rFonts w:ascii="Arial" w:hAnsi="Arial" w:cs="Arial"/>
          <w:sz w:val="24"/>
          <w:szCs w:val="24"/>
          <w:lang w:eastAsia="zh-CN"/>
        </w:rPr>
        <w:t>__.___</w:t>
      </w:r>
      <w:r>
        <w:rPr>
          <w:rFonts w:ascii="Arial" w:hAnsi="Arial" w:cs="Arial"/>
          <w:sz w:val="24"/>
          <w:szCs w:val="24"/>
          <w:lang w:eastAsia="zh-CN"/>
        </w:rPr>
        <w:t>.</w:t>
      </w:r>
      <w:r w:rsidRPr="00104F74">
        <w:rPr>
          <w:rFonts w:ascii="Arial" w:hAnsi="Arial" w:cs="Arial"/>
          <w:sz w:val="24"/>
          <w:szCs w:val="24"/>
          <w:lang w:eastAsia="zh-CN"/>
        </w:rPr>
        <w:t>20_</w:t>
      </w:r>
      <w:r>
        <w:rPr>
          <w:rFonts w:ascii="Arial" w:hAnsi="Arial" w:cs="Arial"/>
          <w:sz w:val="24"/>
          <w:szCs w:val="24"/>
          <w:lang w:eastAsia="zh-CN"/>
        </w:rPr>
        <w:t>_</w:t>
      </w:r>
    </w:p>
    <w:p w:rsidR="00C033A1" w:rsidRPr="00104F74" w:rsidRDefault="00C033A1" w:rsidP="00C033A1">
      <w:pPr>
        <w:autoSpaceDE w:val="0"/>
        <w:autoSpaceDN w:val="0"/>
        <w:adjustRightInd w:val="0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i/>
          <w:sz w:val="24"/>
          <w:szCs w:val="24"/>
          <w:lang w:eastAsia="zh-CN"/>
        </w:rPr>
        <w:t xml:space="preserve">  </w:t>
      </w:r>
      <w:r>
        <w:rPr>
          <w:rFonts w:ascii="Arial" w:hAnsi="Arial" w:cs="Arial"/>
          <w:i/>
          <w:sz w:val="24"/>
          <w:szCs w:val="24"/>
          <w:lang w:eastAsia="zh-CN"/>
        </w:rPr>
        <w:tab/>
      </w:r>
      <w:r>
        <w:rPr>
          <w:rFonts w:ascii="Arial" w:hAnsi="Arial" w:cs="Arial"/>
          <w:i/>
          <w:sz w:val="24"/>
          <w:szCs w:val="24"/>
          <w:lang w:eastAsia="zh-CN"/>
        </w:rPr>
        <w:tab/>
        <w:t>П</w:t>
      </w:r>
      <w:r w:rsidRPr="00104F74">
        <w:rPr>
          <w:rFonts w:ascii="Arial" w:hAnsi="Arial" w:cs="Arial"/>
          <w:i/>
          <w:sz w:val="24"/>
          <w:szCs w:val="24"/>
          <w:lang w:eastAsia="zh-CN"/>
        </w:rPr>
        <w:t xml:space="preserve">одпись, расшифровка подписи                                  </w:t>
      </w:r>
    </w:p>
    <w:p w:rsidR="00C033A1" w:rsidRDefault="00C033A1" w:rsidP="00C033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16115" w:rsidRDefault="00616115" w:rsidP="00104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C7266" w:rsidRDefault="005C72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C7266" w:rsidRDefault="005C7266" w:rsidP="00D232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BC0A67">
        <w:rPr>
          <w:rFonts w:ascii="Arial" w:hAnsi="Arial" w:cs="Arial"/>
          <w:b/>
          <w:sz w:val="24"/>
          <w:szCs w:val="24"/>
        </w:rPr>
        <w:t xml:space="preserve"> З</w:t>
      </w:r>
    </w:p>
    <w:p w:rsidR="00D232B7" w:rsidRDefault="00D232B7" w:rsidP="005C726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(обязательное)</w:t>
      </w:r>
    </w:p>
    <w:p w:rsidR="00BC0A67" w:rsidRDefault="00BC0A67" w:rsidP="00BC0A67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1E096E">
        <w:rPr>
          <w:rFonts w:ascii="Arial" w:hAnsi="Arial" w:cs="Arial"/>
          <w:b/>
          <w:sz w:val="24"/>
          <w:szCs w:val="24"/>
        </w:rPr>
        <w:t xml:space="preserve">Образец оценочного листа  выпускной квалификационной работы по </w:t>
      </w:r>
    </w:p>
    <w:p w:rsidR="00BC0A67" w:rsidRPr="00A672B3" w:rsidRDefault="00BC0A67" w:rsidP="00BC0A67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1E096E">
        <w:rPr>
          <w:rFonts w:ascii="Arial" w:hAnsi="Arial" w:cs="Arial"/>
          <w:b/>
          <w:sz w:val="24"/>
          <w:szCs w:val="24"/>
        </w:rPr>
        <w:t xml:space="preserve">направлению </w:t>
      </w:r>
      <w:r>
        <w:rPr>
          <w:rFonts w:ascii="Arial" w:hAnsi="Arial" w:cs="Arial"/>
          <w:b/>
          <w:sz w:val="24"/>
          <w:szCs w:val="24"/>
        </w:rPr>
        <w:t>подготовки 38.03.01 Экономика</w:t>
      </w:r>
      <w:r w:rsidRPr="00A672B3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уровень </w:t>
      </w:r>
      <w:r w:rsidRPr="00A672B3">
        <w:rPr>
          <w:rFonts w:ascii="Arial" w:hAnsi="Arial" w:cs="Arial"/>
          <w:b/>
          <w:sz w:val="24"/>
          <w:szCs w:val="24"/>
        </w:rPr>
        <w:t>бакалавр</w:t>
      </w:r>
      <w:r>
        <w:rPr>
          <w:rFonts w:ascii="Arial" w:hAnsi="Arial" w:cs="Arial"/>
          <w:b/>
          <w:sz w:val="24"/>
          <w:szCs w:val="24"/>
        </w:rPr>
        <w:t>иата</w:t>
      </w:r>
      <w:r w:rsidRPr="00A672B3">
        <w:rPr>
          <w:rFonts w:ascii="Arial" w:hAnsi="Arial" w:cs="Arial"/>
          <w:b/>
          <w:sz w:val="24"/>
          <w:szCs w:val="24"/>
        </w:rPr>
        <w:t>)</w:t>
      </w:r>
    </w:p>
    <w:p w:rsidR="00BC0A67" w:rsidRDefault="00BC0A67" w:rsidP="00BC0A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Профиль «Бухгалтерский учет, анализ и аудит»</w:t>
      </w:r>
    </w:p>
    <w:p w:rsidR="00BC0A67" w:rsidRPr="001E096E" w:rsidRDefault="00BC0A67" w:rsidP="00BC0A67">
      <w:pPr>
        <w:jc w:val="center"/>
        <w:rPr>
          <w:rFonts w:ascii="Arial" w:hAnsi="Arial" w:cs="Arial"/>
          <w:b/>
          <w:sz w:val="24"/>
          <w:szCs w:val="24"/>
        </w:rPr>
      </w:pPr>
    </w:p>
    <w:p w:rsidR="00BC0A67" w:rsidRPr="001E096E" w:rsidRDefault="00BC0A67" w:rsidP="00BC0A67">
      <w:pPr>
        <w:jc w:val="right"/>
        <w:rPr>
          <w:rFonts w:ascii="Arial" w:hAnsi="Arial" w:cs="Arial"/>
          <w:b/>
          <w:iCs/>
          <w:caps/>
        </w:rPr>
      </w:pPr>
    </w:p>
    <w:p w:rsidR="00BC0A67" w:rsidRPr="001E096E" w:rsidRDefault="00BC0A67" w:rsidP="00BC0A67">
      <w:pPr>
        <w:jc w:val="right"/>
        <w:rPr>
          <w:rFonts w:ascii="Arial" w:hAnsi="Arial" w:cs="Arial"/>
          <w:b/>
          <w:iCs/>
          <w:caps/>
        </w:rPr>
      </w:pPr>
    </w:p>
    <w:p w:rsidR="00BC0A67" w:rsidRPr="001E096E" w:rsidRDefault="00BC0A67" w:rsidP="00BC0A6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C0A67" w:rsidRPr="001E096E" w:rsidRDefault="00BC0A67" w:rsidP="00BC0A67">
      <w:pPr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1E096E">
        <w:rPr>
          <w:rFonts w:ascii="Arial" w:hAnsi="Arial" w:cs="Arial"/>
          <w:caps/>
          <w:sz w:val="24"/>
          <w:szCs w:val="24"/>
        </w:rPr>
        <w:t xml:space="preserve">оценочный лист </w:t>
      </w:r>
    </w:p>
    <w:p w:rsidR="00BC0A67" w:rsidRPr="001E096E" w:rsidRDefault="00BC0A67" w:rsidP="00BC0A67">
      <w:pPr>
        <w:jc w:val="center"/>
        <w:outlineLvl w:val="0"/>
        <w:rPr>
          <w:rFonts w:ascii="Arial" w:hAnsi="Arial" w:cs="Arial"/>
          <w:caps/>
          <w:sz w:val="24"/>
          <w:szCs w:val="24"/>
        </w:rPr>
      </w:pPr>
    </w:p>
    <w:p w:rsidR="00BC0A67" w:rsidRPr="001E096E" w:rsidRDefault="00BC0A67" w:rsidP="00BC0A67">
      <w:pPr>
        <w:jc w:val="center"/>
        <w:outlineLvl w:val="0"/>
        <w:rPr>
          <w:rFonts w:ascii="Arial" w:hAnsi="Arial" w:cs="Arial"/>
          <w:caps/>
          <w:sz w:val="24"/>
          <w:szCs w:val="24"/>
        </w:rPr>
      </w:pPr>
    </w:p>
    <w:p w:rsidR="00BC0A67" w:rsidRPr="001E096E" w:rsidRDefault="00BC0A67" w:rsidP="00BC0A67">
      <w:pPr>
        <w:jc w:val="center"/>
        <w:outlineLvl w:val="0"/>
        <w:rPr>
          <w:rFonts w:ascii="Arial" w:hAnsi="Arial" w:cs="Arial"/>
          <w:caps/>
          <w:sz w:val="24"/>
          <w:szCs w:val="24"/>
        </w:rPr>
      </w:pPr>
    </w:p>
    <w:p w:rsidR="00BC0A67" w:rsidRPr="001E096E" w:rsidRDefault="00BC0A67" w:rsidP="00BC0A67">
      <w:pPr>
        <w:ind w:right="-55"/>
        <w:rPr>
          <w:rFonts w:ascii="Arial" w:hAnsi="Arial" w:cs="Arial"/>
          <w:i/>
          <w:sz w:val="18"/>
          <w:szCs w:val="18"/>
        </w:rPr>
      </w:pPr>
      <w:r w:rsidRPr="001E096E">
        <w:rPr>
          <w:rFonts w:ascii="Arial" w:hAnsi="Arial" w:cs="Arial"/>
        </w:rPr>
        <w:t xml:space="preserve">Направление подготовки </w:t>
      </w:r>
      <w:r w:rsidRPr="00910030">
        <w:rPr>
          <w:rFonts w:ascii="Arial" w:hAnsi="Arial" w:cs="Arial"/>
        </w:rPr>
        <w:t xml:space="preserve">38.03.01 </w:t>
      </w:r>
      <w:r>
        <w:rPr>
          <w:rFonts w:ascii="Arial" w:hAnsi="Arial" w:cs="Arial"/>
        </w:rPr>
        <w:t>Экономика</w:t>
      </w:r>
    </w:p>
    <w:p w:rsidR="00BC0A67" w:rsidRPr="001E096E" w:rsidRDefault="00BC0A67" w:rsidP="00BC0A67">
      <w:pPr>
        <w:outlineLvl w:val="0"/>
        <w:rPr>
          <w:rFonts w:ascii="Arial" w:hAnsi="Arial" w:cs="Arial"/>
          <w:caps/>
        </w:rPr>
      </w:pPr>
    </w:p>
    <w:p w:rsidR="00BC0A67" w:rsidRPr="001E096E" w:rsidRDefault="00BC0A67" w:rsidP="00BC0A67">
      <w:pPr>
        <w:outlineLvl w:val="0"/>
        <w:rPr>
          <w:rFonts w:ascii="Arial" w:hAnsi="Arial" w:cs="Arial"/>
          <w:caps/>
          <w:sz w:val="24"/>
          <w:szCs w:val="24"/>
        </w:rPr>
      </w:pPr>
      <w:r w:rsidRPr="001E096E">
        <w:rPr>
          <w:rFonts w:ascii="Arial" w:hAnsi="Arial" w:cs="Arial"/>
          <w:caps/>
        </w:rPr>
        <w:t>Н</w:t>
      </w:r>
      <w:r w:rsidRPr="001E096E">
        <w:rPr>
          <w:rFonts w:ascii="Arial" w:hAnsi="Arial" w:cs="Arial"/>
        </w:rPr>
        <w:t>омер</w:t>
      </w:r>
      <w:r w:rsidRPr="001E096E">
        <w:rPr>
          <w:rFonts w:ascii="Arial" w:hAnsi="Arial" w:cs="Arial"/>
          <w:caps/>
        </w:rPr>
        <w:t xml:space="preserve"> ГЭК</w:t>
      </w:r>
      <w:r w:rsidRPr="001E096E">
        <w:rPr>
          <w:rFonts w:ascii="Arial" w:hAnsi="Arial" w:cs="Arial"/>
          <w:caps/>
          <w:sz w:val="24"/>
          <w:szCs w:val="24"/>
        </w:rPr>
        <w:t xml:space="preserve"> _______</w:t>
      </w:r>
    </w:p>
    <w:p w:rsidR="00BC0A67" w:rsidRPr="001E096E" w:rsidRDefault="00BC0A67" w:rsidP="00BC0A67">
      <w:pPr>
        <w:jc w:val="center"/>
        <w:outlineLvl w:val="0"/>
        <w:rPr>
          <w:rFonts w:ascii="Arial" w:hAnsi="Arial" w:cs="Arial"/>
          <w:caps/>
          <w:sz w:val="24"/>
          <w:szCs w:val="24"/>
        </w:rPr>
      </w:pPr>
    </w:p>
    <w:p w:rsidR="00BC0A67" w:rsidRPr="001E096E" w:rsidRDefault="00BC0A67" w:rsidP="00BC0A67">
      <w:pPr>
        <w:jc w:val="center"/>
        <w:outlineLvl w:val="0"/>
        <w:rPr>
          <w:rFonts w:ascii="Arial" w:hAnsi="Arial" w:cs="Arial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555"/>
        <w:gridCol w:w="4243"/>
        <w:gridCol w:w="2480"/>
        <w:gridCol w:w="2379"/>
      </w:tblGrid>
      <w:tr w:rsidR="00BC0A67" w:rsidRPr="001E096E" w:rsidTr="005B3057">
        <w:tc>
          <w:tcPr>
            <w:tcW w:w="287" w:type="pct"/>
            <w:vAlign w:val="center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  <w:r w:rsidRPr="001E096E">
              <w:rPr>
                <w:rFonts w:ascii="Arial" w:hAnsi="Arial" w:cs="Arial"/>
                <w:caps/>
                <w:sz w:val="24"/>
                <w:szCs w:val="24"/>
              </w:rPr>
              <w:t>№</w:t>
            </w:r>
          </w:p>
        </w:tc>
        <w:tc>
          <w:tcPr>
            <w:tcW w:w="2197" w:type="pct"/>
            <w:vAlign w:val="center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</w:rPr>
            </w:pPr>
            <w:r w:rsidRPr="001E096E">
              <w:rPr>
                <w:rFonts w:ascii="Arial" w:hAnsi="Arial" w:cs="Arial"/>
              </w:rPr>
              <w:t xml:space="preserve">ФИО </w:t>
            </w:r>
            <w:r>
              <w:rPr>
                <w:rFonts w:ascii="Arial" w:hAnsi="Arial" w:cs="Arial"/>
              </w:rPr>
              <w:t>обучающегося</w:t>
            </w:r>
          </w:p>
        </w:tc>
        <w:tc>
          <w:tcPr>
            <w:tcW w:w="1284" w:type="pct"/>
            <w:vAlign w:val="center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E096E">
              <w:rPr>
                <w:rFonts w:ascii="Arial" w:hAnsi="Arial" w:cs="Arial"/>
              </w:rPr>
              <w:t>ценка</w:t>
            </w:r>
          </w:p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</w:rPr>
            </w:pPr>
            <w:r w:rsidRPr="001E096E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232" w:type="pct"/>
            <w:vAlign w:val="center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О</w:t>
            </w:r>
            <w:r w:rsidRPr="001E096E">
              <w:rPr>
                <w:rFonts w:ascii="Arial" w:hAnsi="Arial" w:cs="Arial"/>
              </w:rPr>
              <w:t>ценка ГЭК</w:t>
            </w:r>
          </w:p>
        </w:tc>
      </w:tr>
      <w:tr w:rsidR="00BC0A67" w:rsidRPr="001E096E" w:rsidTr="005B3057">
        <w:tc>
          <w:tcPr>
            <w:tcW w:w="28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19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84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32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BC0A67" w:rsidRPr="001E096E" w:rsidTr="005B3057">
        <w:tc>
          <w:tcPr>
            <w:tcW w:w="28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19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84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32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BC0A67" w:rsidRPr="001E096E" w:rsidTr="005B3057">
        <w:tc>
          <w:tcPr>
            <w:tcW w:w="28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19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84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32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BC0A67" w:rsidRPr="001E096E" w:rsidTr="005B3057">
        <w:tc>
          <w:tcPr>
            <w:tcW w:w="28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19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84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32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BC0A67" w:rsidRPr="001E096E" w:rsidTr="005B3057">
        <w:tc>
          <w:tcPr>
            <w:tcW w:w="28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19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84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32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BC0A67" w:rsidRPr="001E096E" w:rsidTr="005B3057">
        <w:tc>
          <w:tcPr>
            <w:tcW w:w="28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197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84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232" w:type="pct"/>
          </w:tcPr>
          <w:p w:rsidR="00BC0A67" w:rsidRPr="001E096E" w:rsidRDefault="00BC0A67" w:rsidP="005B3057">
            <w:pPr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BC0A67" w:rsidRPr="001E096E" w:rsidRDefault="00BC0A67" w:rsidP="00BC0A67">
      <w:pPr>
        <w:jc w:val="center"/>
        <w:outlineLvl w:val="0"/>
        <w:rPr>
          <w:rFonts w:ascii="Arial" w:hAnsi="Arial" w:cs="Arial"/>
          <w:caps/>
          <w:sz w:val="24"/>
          <w:szCs w:val="24"/>
        </w:rPr>
      </w:pPr>
    </w:p>
    <w:p w:rsidR="00BC0A67" w:rsidRPr="001E096E" w:rsidRDefault="00BC0A67" w:rsidP="00BC0A67">
      <w:pPr>
        <w:rPr>
          <w:rFonts w:ascii="Arial" w:hAnsi="Arial" w:cs="Arial"/>
          <w:sz w:val="24"/>
          <w:szCs w:val="24"/>
        </w:rPr>
      </w:pPr>
    </w:p>
    <w:p w:rsidR="00BC0A67" w:rsidRPr="001E096E" w:rsidRDefault="00BC0A67" w:rsidP="00BC0A67">
      <w:pPr>
        <w:rPr>
          <w:rFonts w:ascii="Arial" w:hAnsi="Arial" w:cs="Arial"/>
          <w:sz w:val="24"/>
          <w:szCs w:val="24"/>
        </w:rPr>
      </w:pPr>
    </w:p>
    <w:p w:rsidR="00BC0A67" w:rsidRPr="001E096E" w:rsidRDefault="00BC0A67" w:rsidP="00BC0A67">
      <w:pPr>
        <w:rPr>
          <w:rFonts w:ascii="Arial" w:hAnsi="Arial" w:cs="Arial"/>
        </w:rPr>
      </w:pPr>
      <w:r w:rsidRPr="001E096E">
        <w:rPr>
          <w:rFonts w:ascii="Arial" w:hAnsi="Arial" w:cs="Arial"/>
          <w:sz w:val="24"/>
          <w:szCs w:val="24"/>
        </w:rPr>
        <w:t>Председатель ГЭК</w:t>
      </w:r>
      <w:r w:rsidRPr="001E096E">
        <w:rPr>
          <w:rFonts w:ascii="Arial" w:hAnsi="Arial" w:cs="Arial"/>
          <w:sz w:val="24"/>
          <w:szCs w:val="24"/>
        </w:rPr>
        <w:tab/>
      </w:r>
      <w:r w:rsidRPr="001E096E">
        <w:rPr>
          <w:rFonts w:ascii="Arial" w:hAnsi="Arial" w:cs="Arial"/>
          <w:sz w:val="24"/>
          <w:szCs w:val="24"/>
        </w:rPr>
        <w:tab/>
      </w:r>
      <w:r w:rsidRPr="001E096E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ab/>
      </w:r>
      <w:r w:rsidRPr="001E096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  <w:sz w:val="24"/>
          <w:szCs w:val="24"/>
        </w:rPr>
        <w:tab/>
        <w:t>__</w:t>
      </w:r>
      <w:r w:rsidRPr="001E096E">
        <w:rPr>
          <w:rFonts w:ascii="Arial" w:hAnsi="Arial" w:cs="Arial"/>
          <w:sz w:val="24"/>
          <w:szCs w:val="24"/>
        </w:rPr>
        <w:t>.__.20__</w:t>
      </w:r>
    </w:p>
    <w:p w:rsidR="00BC0A67" w:rsidRPr="001E096E" w:rsidRDefault="00BC0A67" w:rsidP="00BC0A67">
      <w:pPr>
        <w:ind w:left="2160" w:firstLine="720"/>
        <w:rPr>
          <w:rFonts w:ascii="Arial" w:hAnsi="Arial" w:cs="Arial"/>
          <w:i/>
        </w:rPr>
      </w:pPr>
      <w:r w:rsidRPr="001E096E">
        <w:rPr>
          <w:rFonts w:ascii="Arial" w:hAnsi="Arial" w:cs="Arial"/>
          <w:i/>
        </w:rPr>
        <w:t>Подпись</w:t>
      </w:r>
      <w:r w:rsidRPr="001E096E">
        <w:rPr>
          <w:rFonts w:ascii="Arial" w:hAnsi="Arial" w:cs="Arial"/>
          <w:i/>
        </w:rPr>
        <w:tab/>
        <w:t xml:space="preserve"> </w:t>
      </w:r>
      <w:r>
        <w:rPr>
          <w:rFonts w:ascii="Arial" w:hAnsi="Arial" w:cs="Arial"/>
          <w:i/>
        </w:rPr>
        <w:tab/>
      </w:r>
      <w:r w:rsidRPr="001E096E">
        <w:rPr>
          <w:rFonts w:ascii="Arial" w:hAnsi="Arial" w:cs="Arial"/>
          <w:i/>
        </w:rPr>
        <w:t xml:space="preserve">расшифровка подписи </w:t>
      </w:r>
    </w:p>
    <w:p w:rsidR="00BC0A67" w:rsidRPr="001E096E" w:rsidRDefault="00BC0A67" w:rsidP="00BC0A67">
      <w:pPr>
        <w:rPr>
          <w:rFonts w:ascii="Arial" w:hAnsi="Arial" w:cs="Arial"/>
          <w:i/>
        </w:rPr>
      </w:pPr>
    </w:p>
    <w:p w:rsidR="00BC0A67" w:rsidRPr="001E096E" w:rsidRDefault="00BC0A67" w:rsidP="00BC0A67">
      <w:pPr>
        <w:rPr>
          <w:rFonts w:ascii="Arial" w:hAnsi="Arial" w:cs="Arial"/>
          <w:sz w:val="24"/>
          <w:szCs w:val="24"/>
        </w:rPr>
      </w:pPr>
    </w:p>
    <w:p w:rsidR="00BC0A67" w:rsidRPr="005964E8" w:rsidRDefault="00BC0A67" w:rsidP="00BC0A67">
      <w:pPr>
        <w:rPr>
          <w:rFonts w:ascii="Arial" w:hAnsi="Arial" w:cs="Arial"/>
          <w:color w:val="008000"/>
        </w:rPr>
      </w:pPr>
      <w:r w:rsidRPr="001E096E">
        <w:rPr>
          <w:rFonts w:ascii="Arial" w:hAnsi="Arial" w:cs="Arial"/>
          <w:sz w:val="24"/>
          <w:szCs w:val="24"/>
        </w:rPr>
        <w:t>Секретарь ГЭК</w:t>
      </w:r>
      <w:r w:rsidRPr="001E096E">
        <w:rPr>
          <w:rFonts w:ascii="Arial" w:hAnsi="Arial" w:cs="Arial"/>
          <w:sz w:val="24"/>
          <w:szCs w:val="24"/>
        </w:rPr>
        <w:tab/>
      </w:r>
      <w:r w:rsidRPr="001E096E">
        <w:rPr>
          <w:rFonts w:ascii="Arial" w:hAnsi="Arial" w:cs="Arial"/>
          <w:sz w:val="24"/>
          <w:szCs w:val="24"/>
        </w:rPr>
        <w:tab/>
        <w:t xml:space="preserve"> </w:t>
      </w:r>
      <w:r w:rsidRPr="001E096E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1E096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Pr="001E096E">
        <w:rPr>
          <w:rFonts w:ascii="Arial" w:hAnsi="Arial" w:cs="Arial"/>
        </w:rPr>
        <w:tab/>
        <w:t xml:space="preserve"> </w:t>
      </w:r>
      <w:r w:rsidRPr="001E096E">
        <w:rPr>
          <w:rFonts w:ascii="Arial" w:hAnsi="Arial" w:cs="Arial"/>
          <w:sz w:val="24"/>
          <w:szCs w:val="24"/>
        </w:rPr>
        <w:t>__.__.20__</w:t>
      </w:r>
    </w:p>
    <w:p w:rsidR="00BC0A67" w:rsidRPr="00B01761" w:rsidRDefault="00BC0A67" w:rsidP="00BC0A67">
      <w:pPr>
        <w:ind w:left="2160" w:firstLine="720"/>
        <w:rPr>
          <w:rFonts w:ascii="Arial" w:hAnsi="Arial" w:cs="Arial"/>
          <w:i/>
        </w:rPr>
      </w:pPr>
      <w:r w:rsidRPr="00B01761">
        <w:rPr>
          <w:rFonts w:ascii="Arial" w:hAnsi="Arial" w:cs="Arial"/>
          <w:i/>
        </w:rPr>
        <w:t>Подпись</w:t>
      </w:r>
      <w:r w:rsidRPr="00B01761">
        <w:rPr>
          <w:rFonts w:ascii="Arial" w:hAnsi="Arial" w:cs="Arial"/>
          <w:i/>
        </w:rPr>
        <w:tab/>
        <w:t xml:space="preserve"> </w:t>
      </w:r>
      <w:r>
        <w:rPr>
          <w:rFonts w:ascii="Arial" w:hAnsi="Arial" w:cs="Arial"/>
          <w:i/>
        </w:rPr>
        <w:tab/>
      </w:r>
      <w:r w:rsidRPr="00B01761">
        <w:rPr>
          <w:rFonts w:ascii="Arial" w:hAnsi="Arial" w:cs="Arial"/>
          <w:i/>
        </w:rPr>
        <w:t xml:space="preserve">расшифровка подписи </w:t>
      </w:r>
    </w:p>
    <w:p w:rsidR="00BC0A67" w:rsidRPr="005964E8" w:rsidRDefault="00BC0A67" w:rsidP="00BC0A67">
      <w:pPr>
        <w:rPr>
          <w:rFonts w:ascii="Arial" w:hAnsi="Arial" w:cs="Arial"/>
          <w:color w:val="008000"/>
          <w:sz w:val="24"/>
          <w:szCs w:val="24"/>
        </w:rPr>
      </w:pPr>
    </w:p>
    <w:p w:rsidR="005C7266" w:rsidRDefault="005C7266">
      <w:pPr>
        <w:rPr>
          <w:rFonts w:ascii="Arial" w:hAnsi="Arial" w:cs="Arial"/>
          <w:b/>
          <w:sz w:val="24"/>
          <w:szCs w:val="24"/>
        </w:rPr>
      </w:pPr>
    </w:p>
    <w:p w:rsidR="005C7266" w:rsidRDefault="005C7266" w:rsidP="00104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C7266" w:rsidRDefault="005C7266" w:rsidP="00104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C7266" w:rsidRDefault="005C72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6650" w:rsidRDefault="00ED6650" w:rsidP="00D232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B34ECA">
        <w:rPr>
          <w:rFonts w:ascii="Arial" w:hAnsi="Arial" w:cs="Arial"/>
          <w:b/>
          <w:sz w:val="24"/>
          <w:szCs w:val="24"/>
        </w:rPr>
        <w:t xml:space="preserve"> И</w:t>
      </w:r>
    </w:p>
    <w:p w:rsidR="00D232B7" w:rsidRDefault="00D232B7" w:rsidP="00ED665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(обязательное)</w:t>
      </w:r>
    </w:p>
    <w:p w:rsidR="00ED6650" w:rsidRPr="00DE7CD3" w:rsidRDefault="00ED6650" w:rsidP="00ED6650">
      <w:pPr>
        <w:pStyle w:val="2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E7CD3">
        <w:rPr>
          <w:rFonts w:ascii="Arial" w:hAnsi="Arial" w:cs="Arial"/>
          <w:b/>
          <w:sz w:val="24"/>
          <w:szCs w:val="24"/>
        </w:rPr>
        <w:t>Заявление о предоставлении специальных условий</w:t>
      </w:r>
    </w:p>
    <w:p w:rsidR="00ED6650" w:rsidRPr="00DE7CD3" w:rsidRDefault="00ED6650" w:rsidP="00ED6650">
      <w:pPr>
        <w:pStyle w:val="2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E7CD3">
        <w:rPr>
          <w:rFonts w:ascii="Arial" w:hAnsi="Arial" w:cs="Arial"/>
          <w:b/>
          <w:sz w:val="24"/>
          <w:szCs w:val="24"/>
        </w:rPr>
        <w:t>при проведении государственной итоговой аттестации</w:t>
      </w:r>
    </w:p>
    <w:p w:rsidR="00ED6650" w:rsidRDefault="00ED6650" w:rsidP="00ED6650">
      <w:pPr>
        <w:jc w:val="center"/>
        <w:rPr>
          <w:rFonts w:ascii="Arial" w:hAnsi="Arial" w:cs="Arial"/>
          <w:sz w:val="24"/>
          <w:szCs w:val="24"/>
        </w:rPr>
      </w:pPr>
    </w:p>
    <w:p w:rsidR="00ED6650" w:rsidRPr="00D60EE5" w:rsidRDefault="00ED6650" w:rsidP="00ED6650">
      <w:pPr>
        <w:tabs>
          <w:tab w:val="left" w:pos="851"/>
          <w:tab w:val="left" w:pos="5940"/>
        </w:tabs>
        <w:ind w:firstLine="680"/>
        <w:jc w:val="right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Ректору ФГБОУ ВО «ВГУ»</w:t>
      </w:r>
    </w:p>
    <w:p w:rsidR="00ED6650" w:rsidRPr="00D60EE5" w:rsidRDefault="00ED6650" w:rsidP="00ED6650">
      <w:pPr>
        <w:tabs>
          <w:tab w:val="left" w:pos="851"/>
        </w:tabs>
        <w:ind w:firstLine="680"/>
        <w:jc w:val="right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профессору Ендовицкому Д.</w:t>
      </w:r>
      <w:r w:rsidR="00052850">
        <w:rPr>
          <w:rFonts w:ascii="Arial" w:hAnsi="Arial" w:cs="Arial"/>
          <w:sz w:val="24"/>
          <w:szCs w:val="24"/>
        </w:rPr>
        <w:t xml:space="preserve"> </w:t>
      </w:r>
      <w:r w:rsidRPr="00D60EE5">
        <w:rPr>
          <w:rFonts w:ascii="Arial" w:hAnsi="Arial" w:cs="Arial"/>
          <w:sz w:val="24"/>
          <w:szCs w:val="24"/>
        </w:rPr>
        <w:t>А.</w:t>
      </w:r>
    </w:p>
    <w:p w:rsidR="00ED6650" w:rsidRPr="00D60EE5" w:rsidRDefault="00B321BF" w:rsidP="00ED6650">
      <w:pPr>
        <w:tabs>
          <w:tab w:val="left" w:pos="851"/>
        </w:tabs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ED6650" w:rsidRPr="00D60EE5">
        <w:rPr>
          <w:rFonts w:ascii="Arial" w:hAnsi="Arial" w:cs="Arial"/>
          <w:sz w:val="24"/>
          <w:szCs w:val="24"/>
        </w:rPr>
        <w:t xml:space="preserve">______________________________ </w:t>
      </w:r>
    </w:p>
    <w:p w:rsidR="00ED6650" w:rsidRPr="00D60EE5" w:rsidRDefault="00ED6650" w:rsidP="00ED6650">
      <w:pPr>
        <w:tabs>
          <w:tab w:val="left" w:pos="851"/>
        </w:tabs>
        <w:ind w:firstLine="680"/>
        <w:jc w:val="right"/>
        <w:rPr>
          <w:rFonts w:ascii="Arial" w:hAnsi="Arial" w:cs="Arial"/>
        </w:rPr>
      </w:pPr>
      <w:r w:rsidRPr="00D60EE5">
        <w:rPr>
          <w:rFonts w:ascii="Arial" w:hAnsi="Arial" w:cs="Arial"/>
        </w:rPr>
        <w:t>ФИО обучающегося</w:t>
      </w:r>
      <w:r w:rsidRPr="00D60EE5">
        <w:rPr>
          <w:rFonts w:ascii="Arial" w:hAnsi="Arial" w:cs="Arial"/>
        </w:rPr>
        <w:tab/>
      </w:r>
      <w:r w:rsidRPr="00D60EE5">
        <w:rPr>
          <w:rFonts w:ascii="Arial" w:hAnsi="Arial" w:cs="Arial"/>
        </w:rPr>
        <w:tab/>
      </w:r>
    </w:p>
    <w:p w:rsidR="00ED6650" w:rsidRPr="00D60EE5" w:rsidRDefault="00ED6650" w:rsidP="00ED6650">
      <w:pPr>
        <w:tabs>
          <w:tab w:val="left" w:pos="851"/>
        </w:tabs>
        <w:ind w:firstLine="5245"/>
        <w:jc w:val="right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обучающегося ____ курса ____ группы</w:t>
      </w:r>
    </w:p>
    <w:p w:rsidR="00ED6650" w:rsidRPr="00D60EE5" w:rsidRDefault="00ED6650" w:rsidP="00052850">
      <w:pPr>
        <w:tabs>
          <w:tab w:val="left" w:pos="851"/>
        </w:tabs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экономического</w:t>
      </w:r>
      <w:r w:rsidRPr="00D60EE5">
        <w:rPr>
          <w:rFonts w:ascii="Arial" w:hAnsi="Arial" w:cs="Arial"/>
          <w:sz w:val="24"/>
          <w:szCs w:val="24"/>
        </w:rPr>
        <w:t xml:space="preserve"> факультета</w:t>
      </w:r>
    </w:p>
    <w:p w:rsidR="00ED6650" w:rsidRDefault="00ED6650" w:rsidP="00ED6650">
      <w:pPr>
        <w:tabs>
          <w:tab w:val="left" w:pos="851"/>
        </w:tabs>
        <w:ind w:firstLine="5245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направление</w:t>
      </w:r>
      <w:r w:rsidR="00052850">
        <w:rPr>
          <w:rFonts w:ascii="Arial" w:hAnsi="Arial" w:cs="Arial"/>
          <w:sz w:val="24"/>
          <w:szCs w:val="24"/>
        </w:rPr>
        <w:t xml:space="preserve"> </w:t>
      </w:r>
      <w:r w:rsidR="0037385D">
        <w:rPr>
          <w:rFonts w:ascii="Arial" w:hAnsi="Arial" w:cs="Arial"/>
          <w:sz w:val="24"/>
          <w:szCs w:val="24"/>
        </w:rPr>
        <w:t>38.03.01 Экономика</w:t>
      </w:r>
      <w:r>
        <w:rPr>
          <w:rFonts w:ascii="Arial" w:hAnsi="Arial" w:cs="Arial"/>
          <w:sz w:val="24"/>
          <w:szCs w:val="24"/>
        </w:rPr>
        <w:t>,</w:t>
      </w:r>
    </w:p>
    <w:p w:rsidR="00ED6650" w:rsidRPr="00D60EE5" w:rsidRDefault="00A57341" w:rsidP="00A57341">
      <w:pPr>
        <w:tabs>
          <w:tab w:val="left" w:pos="851"/>
        </w:tabs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</w:t>
      </w:r>
      <w:r w:rsidR="00052850">
        <w:rPr>
          <w:rFonts w:ascii="Arial" w:hAnsi="Arial" w:cs="Arial"/>
          <w:sz w:val="24"/>
          <w:szCs w:val="24"/>
        </w:rPr>
        <w:t>филь</w:t>
      </w:r>
      <w:r>
        <w:rPr>
          <w:rFonts w:ascii="Arial" w:hAnsi="Arial" w:cs="Arial"/>
          <w:sz w:val="24"/>
          <w:szCs w:val="24"/>
        </w:rPr>
        <w:t xml:space="preserve"> «</w:t>
      </w:r>
      <w:r w:rsidR="0037385D">
        <w:rPr>
          <w:rFonts w:ascii="Arial" w:hAnsi="Arial" w:cs="Arial"/>
          <w:sz w:val="24"/>
          <w:szCs w:val="24"/>
        </w:rPr>
        <w:t>Бухгалтерский учет, анализ и аудит</w:t>
      </w:r>
      <w:r>
        <w:rPr>
          <w:rFonts w:ascii="Arial" w:hAnsi="Arial" w:cs="Arial"/>
          <w:sz w:val="24"/>
          <w:szCs w:val="24"/>
        </w:rPr>
        <w:t>»</w:t>
      </w:r>
    </w:p>
    <w:p w:rsidR="00ED6650" w:rsidRPr="00D60EE5" w:rsidRDefault="00ED6650" w:rsidP="006A25E8">
      <w:pPr>
        <w:tabs>
          <w:tab w:val="left" w:pos="851"/>
        </w:tabs>
        <w:ind w:firstLine="5245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_________________ формы обучения</w:t>
      </w:r>
    </w:p>
    <w:p w:rsidR="00ED6650" w:rsidRPr="00D60EE5" w:rsidRDefault="00ED6650" w:rsidP="006A25E8">
      <w:pPr>
        <w:tabs>
          <w:tab w:val="left" w:pos="851"/>
        </w:tabs>
        <w:ind w:firstLine="5245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Тел.:____________________________</w:t>
      </w:r>
    </w:p>
    <w:p w:rsidR="00ED6650" w:rsidRPr="00D60EE5" w:rsidRDefault="00ED6650" w:rsidP="00ED6650">
      <w:pPr>
        <w:tabs>
          <w:tab w:val="left" w:pos="851"/>
        </w:tabs>
        <w:ind w:firstLine="680"/>
        <w:jc w:val="both"/>
        <w:rPr>
          <w:rFonts w:ascii="Arial" w:hAnsi="Arial" w:cs="Arial"/>
          <w:sz w:val="24"/>
          <w:szCs w:val="24"/>
        </w:rPr>
      </w:pPr>
    </w:p>
    <w:p w:rsidR="00ED6650" w:rsidRDefault="00ED6650" w:rsidP="00ED6650">
      <w:pPr>
        <w:tabs>
          <w:tab w:val="left" w:pos="851"/>
        </w:tabs>
        <w:ind w:firstLine="680"/>
        <w:jc w:val="center"/>
        <w:rPr>
          <w:rFonts w:ascii="Arial" w:hAnsi="Arial" w:cs="Arial"/>
          <w:sz w:val="24"/>
          <w:szCs w:val="24"/>
        </w:rPr>
      </w:pPr>
    </w:p>
    <w:p w:rsidR="00ED6650" w:rsidRDefault="00ED6650" w:rsidP="00ED6650">
      <w:pPr>
        <w:tabs>
          <w:tab w:val="left" w:pos="851"/>
        </w:tabs>
        <w:ind w:firstLine="680"/>
        <w:jc w:val="center"/>
        <w:rPr>
          <w:rFonts w:ascii="Arial" w:hAnsi="Arial" w:cs="Arial"/>
          <w:sz w:val="24"/>
          <w:szCs w:val="24"/>
        </w:rPr>
      </w:pPr>
    </w:p>
    <w:p w:rsidR="00ED6650" w:rsidRDefault="00ED6650" w:rsidP="00A411CA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заявление</w:t>
      </w:r>
    </w:p>
    <w:p w:rsidR="00ED6650" w:rsidRPr="00D60EE5" w:rsidRDefault="00ED6650" w:rsidP="00ED6650">
      <w:pPr>
        <w:tabs>
          <w:tab w:val="left" w:pos="851"/>
        </w:tabs>
        <w:ind w:firstLine="680"/>
        <w:jc w:val="center"/>
        <w:rPr>
          <w:rFonts w:ascii="Arial" w:hAnsi="Arial" w:cs="Arial"/>
          <w:sz w:val="24"/>
          <w:szCs w:val="24"/>
        </w:rPr>
      </w:pPr>
    </w:p>
    <w:p w:rsidR="00ED6650" w:rsidRPr="00D60EE5" w:rsidRDefault="00ED6650" w:rsidP="00ED6650">
      <w:pPr>
        <w:tabs>
          <w:tab w:val="left" w:pos="851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В связи с тем, что я _____________________ являюсь инвалидом ____ группы/ лицом с ограниченными возможностями здоровья, прошу предоставить мне при пр</w:t>
      </w:r>
      <w:r w:rsidRPr="00D60EE5">
        <w:rPr>
          <w:rFonts w:ascii="Arial" w:hAnsi="Arial" w:cs="Arial"/>
          <w:sz w:val="24"/>
          <w:szCs w:val="24"/>
        </w:rPr>
        <w:t>о</w:t>
      </w:r>
      <w:r w:rsidRPr="00D60EE5">
        <w:rPr>
          <w:rFonts w:ascii="Arial" w:hAnsi="Arial" w:cs="Arial"/>
          <w:sz w:val="24"/>
          <w:szCs w:val="24"/>
        </w:rPr>
        <w:t xml:space="preserve">хождении </w:t>
      </w:r>
      <w:r w:rsidR="006A25E8">
        <w:rPr>
          <w:rFonts w:ascii="Arial" w:hAnsi="Arial" w:cs="Arial"/>
          <w:sz w:val="24"/>
          <w:szCs w:val="24"/>
        </w:rPr>
        <w:t xml:space="preserve">государственной итоговой </w:t>
      </w:r>
      <w:r w:rsidRPr="00D60EE5">
        <w:rPr>
          <w:rFonts w:ascii="Arial" w:hAnsi="Arial" w:cs="Arial"/>
          <w:sz w:val="24"/>
          <w:szCs w:val="24"/>
        </w:rPr>
        <w:t>аттестации следующие специальные условия в соответствии с ___________________</w:t>
      </w:r>
      <w:r>
        <w:rPr>
          <w:rFonts w:ascii="Arial" w:hAnsi="Arial" w:cs="Arial"/>
          <w:sz w:val="24"/>
          <w:szCs w:val="24"/>
        </w:rPr>
        <w:t>___________</w:t>
      </w:r>
      <w:r w:rsidRPr="00D60EE5">
        <w:rPr>
          <w:rFonts w:ascii="Arial" w:hAnsi="Arial" w:cs="Arial"/>
          <w:sz w:val="24"/>
          <w:szCs w:val="24"/>
        </w:rPr>
        <w:t>________ :</w:t>
      </w:r>
    </w:p>
    <w:p w:rsidR="00ED6650" w:rsidRPr="00D60EE5" w:rsidRDefault="00ED6650" w:rsidP="00ED6650">
      <w:pPr>
        <w:tabs>
          <w:tab w:val="left" w:pos="851"/>
        </w:tabs>
        <w:ind w:firstLine="680"/>
        <w:rPr>
          <w:rFonts w:ascii="Arial" w:hAnsi="Arial" w:cs="Arial"/>
          <w:sz w:val="24"/>
          <w:szCs w:val="24"/>
        </w:rPr>
      </w:pPr>
      <w:r w:rsidRPr="0074417D">
        <w:rPr>
          <w:rFonts w:ascii="Arial" w:hAnsi="Arial" w:cs="Arial"/>
          <w:i/>
        </w:rPr>
        <w:tab/>
      </w:r>
      <w:r w:rsidRPr="0074417D">
        <w:rPr>
          <w:rFonts w:ascii="Arial" w:hAnsi="Arial" w:cs="Arial"/>
          <w:i/>
        </w:rPr>
        <w:tab/>
      </w:r>
      <w:r w:rsidR="00052850">
        <w:rPr>
          <w:rFonts w:ascii="Arial" w:hAnsi="Arial" w:cs="Arial"/>
          <w:i/>
        </w:rPr>
        <w:tab/>
      </w:r>
      <w:r w:rsidR="00052850">
        <w:rPr>
          <w:rFonts w:ascii="Arial" w:hAnsi="Arial" w:cs="Arial"/>
          <w:i/>
        </w:rPr>
        <w:tab/>
      </w:r>
      <w:r w:rsidRPr="0074417D">
        <w:rPr>
          <w:rFonts w:ascii="Arial" w:hAnsi="Arial" w:cs="Arial"/>
          <w:i/>
        </w:rPr>
        <w:t>програм</w:t>
      </w:r>
      <w:r w:rsidRPr="00D60EE5">
        <w:rPr>
          <w:rFonts w:ascii="Arial" w:hAnsi="Arial" w:cs="Arial"/>
          <w:i/>
        </w:rPr>
        <w:t>мой реабилитации инвалида</w:t>
      </w:r>
    </w:p>
    <w:p w:rsidR="00ED6650" w:rsidRPr="00D60EE5" w:rsidRDefault="00ED6650" w:rsidP="00ED665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1._________________________________________________________________</w:t>
      </w:r>
    </w:p>
    <w:p w:rsidR="00ED6650" w:rsidRPr="00D60EE5" w:rsidRDefault="00ED6650" w:rsidP="00ED665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ED6650" w:rsidRPr="00D60EE5" w:rsidRDefault="00ED6650" w:rsidP="00ED665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2._________________________________________________________________</w:t>
      </w:r>
    </w:p>
    <w:p w:rsidR="00ED6650" w:rsidRPr="00D60EE5" w:rsidRDefault="00ED6650" w:rsidP="00ED665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ED6650" w:rsidRPr="00D60EE5" w:rsidRDefault="00ED6650" w:rsidP="00ED665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3._________________________________________________________________</w:t>
      </w:r>
    </w:p>
    <w:p w:rsidR="00ED6650" w:rsidRPr="00D60EE5" w:rsidRDefault="00ED6650" w:rsidP="00ED6650">
      <w:pPr>
        <w:tabs>
          <w:tab w:val="left" w:pos="851"/>
        </w:tabs>
        <w:ind w:firstLine="680"/>
        <w:jc w:val="both"/>
        <w:rPr>
          <w:rFonts w:ascii="Arial" w:hAnsi="Arial" w:cs="Arial"/>
          <w:sz w:val="24"/>
          <w:szCs w:val="24"/>
        </w:rPr>
      </w:pPr>
    </w:p>
    <w:p w:rsidR="00ED6650" w:rsidRPr="00D60EE5" w:rsidRDefault="00ED6650" w:rsidP="00ED6650">
      <w:pPr>
        <w:tabs>
          <w:tab w:val="left" w:pos="851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>Приложение: копия программы реабилитации инвалида на ___ листах.</w:t>
      </w:r>
    </w:p>
    <w:p w:rsidR="00ED6650" w:rsidRPr="00D60EE5" w:rsidRDefault="00ED6650" w:rsidP="00ED6650">
      <w:pPr>
        <w:tabs>
          <w:tab w:val="left" w:pos="851"/>
        </w:tabs>
        <w:ind w:firstLine="680"/>
        <w:jc w:val="both"/>
        <w:rPr>
          <w:rFonts w:ascii="Arial" w:hAnsi="Arial" w:cs="Arial"/>
          <w:sz w:val="24"/>
          <w:szCs w:val="24"/>
        </w:rPr>
      </w:pPr>
    </w:p>
    <w:p w:rsidR="00ED6650" w:rsidRPr="00D60EE5" w:rsidRDefault="00ED6650" w:rsidP="00ED6650">
      <w:pPr>
        <w:tabs>
          <w:tab w:val="left" w:pos="851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 xml:space="preserve">__.__.20__ г. </w:t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  <w:t>________________</w:t>
      </w:r>
    </w:p>
    <w:p w:rsidR="00ED6650" w:rsidRPr="00D60EE5" w:rsidRDefault="00ED6650" w:rsidP="00ED6650">
      <w:pPr>
        <w:tabs>
          <w:tab w:val="left" w:pos="851"/>
        </w:tabs>
        <w:ind w:left="680"/>
        <w:jc w:val="both"/>
        <w:rPr>
          <w:rFonts w:ascii="Arial" w:hAnsi="Arial" w:cs="Arial"/>
          <w:sz w:val="24"/>
          <w:szCs w:val="24"/>
        </w:rPr>
      </w:pP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sz w:val="24"/>
          <w:szCs w:val="24"/>
        </w:rPr>
        <w:tab/>
      </w:r>
      <w:r w:rsidRPr="00D60EE5">
        <w:rPr>
          <w:rFonts w:ascii="Arial" w:hAnsi="Arial" w:cs="Arial"/>
          <w:i/>
        </w:rPr>
        <w:t>подпись</w:t>
      </w:r>
    </w:p>
    <w:p w:rsidR="00ED6650" w:rsidRDefault="00ED6650" w:rsidP="00ED6650"/>
    <w:p w:rsidR="00ED6650" w:rsidRDefault="00ED6650" w:rsidP="00104F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43662F" w:rsidRDefault="004366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9715B" w:rsidRDefault="0059715B" w:rsidP="0059715B">
      <w:pPr>
        <w:ind w:left="2880"/>
        <w:jc w:val="both"/>
        <w:rPr>
          <w:rFonts w:ascii="Arial" w:hAnsi="Arial" w:cs="Arial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745"/>
      </w:tblGrid>
      <w:tr w:rsidR="0059715B" w:rsidTr="0076594E">
        <w:trPr>
          <w:trHeight w:val="93"/>
        </w:trPr>
        <w:tc>
          <w:tcPr>
            <w:tcW w:w="10065" w:type="dxa"/>
            <w:tcBorders>
              <w:bottom w:val="single" w:sz="4" w:space="0" w:color="auto"/>
            </w:tcBorders>
          </w:tcPr>
          <w:p w:rsidR="0059715B" w:rsidRDefault="0059715B" w:rsidP="0076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15B" w:rsidRDefault="0059715B" w:rsidP="0076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УДК 378.1:006</w:t>
            </w:r>
          </w:p>
          <w:p w:rsidR="0059715B" w:rsidRDefault="0059715B" w:rsidP="0076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15B" w:rsidRPr="007821FF" w:rsidRDefault="0059715B" w:rsidP="0076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Ключевые слова: стандарт университета, государственная итоговая аттестация, выпускная квалификационная работа, </w:t>
            </w:r>
            <w:r w:rsidR="00343E85">
              <w:rPr>
                <w:rFonts w:ascii="Arial" w:hAnsi="Arial" w:cs="Arial"/>
                <w:sz w:val="24"/>
                <w:szCs w:val="24"/>
              </w:rPr>
              <w:t xml:space="preserve">бакалаврская работа, </w:t>
            </w:r>
            <w:r>
              <w:rPr>
                <w:rFonts w:ascii="Arial" w:hAnsi="Arial" w:cs="Arial"/>
                <w:sz w:val="24"/>
                <w:szCs w:val="24"/>
              </w:rPr>
              <w:t>основная образов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программа, направление подго</w:t>
            </w:r>
            <w:r w:rsidR="00B321BF">
              <w:rPr>
                <w:rFonts w:ascii="Arial" w:hAnsi="Arial" w:cs="Arial"/>
                <w:sz w:val="24"/>
                <w:szCs w:val="24"/>
              </w:rPr>
              <w:t>товки, профиль, бакалавр</w:t>
            </w:r>
          </w:p>
          <w:p w:rsidR="0059715B" w:rsidRDefault="0059715B" w:rsidP="0076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15B" w:rsidTr="0076594E">
        <w:trPr>
          <w:trHeight w:val="93"/>
        </w:trPr>
        <w:tc>
          <w:tcPr>
            <w:tcW w:w="10065" w:type="dxa"/>
            <w:tcBorders>
              <w:top w:val="single" w:sz="4" w:space="0" w:color="auto"/>
            </w:tcBorders>
          </w:tcPr>
          <w:p w:rsidR="0059715B" w:rsidRDefault="0059715B" w:rsidP="00765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15B" w:rsidRPr="007074A0" w:rsidRDefault="0059715B" w:rsidP="0059715B">
      <w:pPr>
        <w:tabs>
          <w:tab w:val="left" w:pos="-142"/>
          <w:tab w:val="left" w:pos="0"/>
        </w:tabs>
        <w:spacing w:before="600" w:after="120"/>
        <w:rPr>
          <w:rFonts w:ascii="Arial" w:hAnsi="Arial" w:cs="Arial"/>
          <w:caps/>
          <w:snapToGrid w:val="0"/>
          <w:sz w:val="24"/>
          <w:szCs w:val="24"/>
        </w:rPr>
      </w:pPr>
      <w:r w:rsidRPr="002D3656">
        <w:rPr>
          <w:rFonts w:ascii="Arial" w:hAnsi="Arial" w:cs="Arial"/>
          <w:caps/>
          <w:snapToGrid w:val="0"/>
          <w:sz w:val="24"/>
          <w:szCs w:val="24"/>
        </w:rPr>
        <w:t>РЕКТОР</w:t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 w:rsidR="00B321BF">
        <w:rPr>
          <w:rFonts w:ascii="Arial" w:hAnsi="Arial" w:cs="Arial"/>
          <w:caps/>
          <w:snapToGrid w:val="0"/>
          <w:sz w:val="24"/>
          <w:szCs w:val="24"/>
        </w:rPr>
        <w:t xml:space="preserve">         </w:t>
      </w:r>
      <w:r>
        <w:rPr>
          <w:rFonts w:ascii="Arial" w:hAnsi="Arial" w:cs="Arial"/>
          <w:snapToGrid w:val="0"/>
          <w:sz w:val="24"/>
          <w:szCs w:val="24"/>
        </w:rPr>
        <w:t>Д.</w:t>
      </w:r>
      <w:r w:rsidR="00B321B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А. Ендовицкий</w:t>
      </w:r>
    </w:p>
    <w:p w:rsidR="0059715B" w:rsidRPr="007074A0" w:rsidRDefault="0059715B" w:rsidP="0059715B">
      <w:pPr>
        <w:tabs>
          <w:tab w:val="left" w:pos="-142"/>
          <w:tab w:val="left" w:pos="0"/>
        </w:tabs>
        <w:spacing w:before="120"/>
        <w:rPr>
          <w:rFonts w:ascii="Arial" w:hAnsi="Arial" w:cs="Arial"/>
          <w:caps/>
          <w:snapToGrid w:val="0"/>
          <w:sz w:val="24"/>
          <w:szCs w:val="24"/>
        </w:rPr>
      </w:pPr>
    </w:p>
    <w:p w:rsidR="0059715B" w:rsidRPr="0059715B" w:rsidRDefault="0059715B" w:rsidP="0059715B">
      <w:pPr>
        <w:tabs>
          <w:tab w:val="left" w:pos="-142"/>
          <w:tab w:val="left" w:pos="0"/>
        </w:tabs>
        <w:spacing w:before="120"/>
        <w:rPr>
          <w:rFonts w:ascii="Arial" w:hAnsi="Arial" w:cs="Arial"/>
          <w:snapToGrid w:val="0"/>
          <w:sz w:val="24"/>
          <w:szCs w:val="24"/>
        </w:rPr>
      </w:pPr>
      <w:r w:rsidRPr="002D3656">
        <w:rPr>
          <w:rFonts w:ascii="Arial" w:hAnsi="Arial" w:cs="Arial"/>
          <w:caps/>
          <w:snapToGrid w:val="0"/>
          <w:sz w:val="24"/>
          <w:szCs w:val="24"/>
        </w:rPr>
        <w:t xml:space="preserve">Ответственный </w:t>
      </w:r>
      <w:r>
        <w:rPr>
          <w:rFonts w:ascii="Arial" w:hAnsi="Arial" w:cs="Arial"/>
          <w:caps/>
          <w:snapToGrid w:val="0"/>
          <w:sz w:val="24"/>
          <w:szCs w:val="24"/>
        </w:rPr>
        <w:t>ИСПОЛНИТЕЛЬ</w:t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>
        <w:rPr>
          <w:rFonts w:ascii="Arial" w:hAnsi="Arial" w:cs="Arial"/>
          <w:caps/>
          <w:snapToGrid w:val="0"/>
          <w:sz w:val="24"/>
          <w:szCs w:val="24"/>
        </w:rPr>
        <w:tab/>
      </w:r>
      <w:r w:rsidR="00B321BF">
        <w:rPr>
          <w:rFonts w:ascii="Arial" w:hAnsi="Arial" w:cs="Arial"/>
          <w:caps/>
          <w:snapToGrid w:val="0"/>
          <w:sz w:val="24"/>
          <w:szCs w:val="24"/>
        </w:rPr>
        <w:t xml:space="preserve">         </w:t>
      </w:r>
      <w:r w:rsidRPr="0059715B">
        <w:rPr>
          <w:rFonts w:ascii="Arial" w:hAnsi="Arial" w:cs="Arial"/>
          <w:snapToGrid w:val="0"/>
          <w:sz w:val="24"/>
          <w:szCs w:val="24"/>
        </w:rPr>
        <w:t>П.</w:t>
      </w:r>
      <w:r w:rsidR="00B321BF">
        <w:rPr>
          <w:rFonts w:ascii="Arial" w:hAnsi="Arial" w:cs="Arial"/>
          <w:snapToGrid w:val="0"/>
          <w:sz w:val="24"/>
          <w:szCs w:val="24"/>
        </w:rPr>
        <w:t xml:space="preserve"> </w:t>
      </w:r>
      <w:r w:rsidRPr="0059715B">
        <w:rPr>
          <w:rFonts w:ascii="Arial" w:hAnsi="Arial" w:cs="Arial"/>
          <w:snapToGrid w:val="0"/>
          <w:sz w:val="24"/>
          <w:szCs w:val="24"/>
        </w:rPr>
        <w:t>А. Канапухин</w:t>
      </w:r>
    </w:p>
    <w:p w:rsidR="007625C2" w:rsidRDefault="00762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2252" w:rsidRPr="00104F74" w:rsidRDefault="00862ADB" w:rsidP="00E52252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 w:rsidRPr="00862ADB">
        <w:rPr>
          <w:rFonts w:ascii="Arial" w:hAnsi="Arial" w:cs="Arial"/>
          <w:noProof/>
          <w:sz w:val="24"/>
          <w:szCs w:val="24"/>
        </w:rPr>
        <w:lastRenderedPageBreak/>
        <w:pict>
          <v:rect id="_x0000_s1032" style="position:absolute;left:0;text-align:left;margin-left:227.1pt;margin-top:-29.75pt;width:28.2pt;height:21.25pt;z-index:251662336" stroked="f"/>
        </w:pict>
      </w:r>
      <w:r w:rsidR="00E52252" w:rsidRPr="00104F74">
        <w:rPr>
          <w:rFonts w:ascii="Arial" w:hAnsi="Arial" w:cs="Arial"/>
          <w:sz w:val="24"/>
          <w:szCs w:val="24"/>
        </w:rPr>
        <w:t>ЛИСТ СОГЛАСОВАНИЙ</w:t>
      </w:r>
    </w:p>
    <w:p w:rsidR="00E52252" w:rsidRPr="00104F74" w:rsidRDefault="00E52252" w:rsidP="00E52252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b/>
          <w:sz w:val="24"/>
          <w:szCs w:val="24"/>
          <w:lang w:eastAsia="zh-CN"/>
        </w:rPr>
        <w:t>Система менеджмента качества</w:t>
      </w:r>
    </w:p>
    <w:p w:rsidR="00E52252" w:rsidRPr="00104F74" w:rsidRDefault="00E52252" w:rsidP="00E52252">
      <w:pPr>
        <w:keepNext/>
        <w:numPr>
          <w:ilvl w:val="4"/>
          <w:numId w:val="13"/>
        </w:numPr>
        <w:tabs>
          <w:tab w:val="left" w:pos="851"/>
        </w:tabs>
        <w:autoSpaceDE w:val="0"/>
        <w:autoSpaceDN w:val="0"/>
        <w:adjustRightInd w:val="0"/>
        <w:jc w:val="center"/>
        <w:outlineLvl w:val="4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b/>
          <w:sz w:val="24"/>
          <w:szCs w:val="24"/>
        </w:rPr>
        <w:t>ГОСУДАРСТВЕННАЯ ИТОГОВАЯ АТТЕСТАЦИЯ</w:t>
      </w:r>
    </w:p>
    <w:p w:rsidR="00E52252" w:rsidRPr="00104F74" w:rsidRDefault="00E52252" w:rsidP="00E52252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b/>
          <w:sz w:val="24"/>
          <w:szCs w:val="24"/>
          <w:lang w:eastAsia="zh-CN"/>
        </w:rPr>
        <w:t>Структура и содержание государственных</w:t>
      </w:r>
    </w:p>
    <w:p w:rsidR="00E52252" w:rsidRPr="00104F74" w:rsidRDefault="00E52252" w:rsidP="00E52252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b/>
          <w:sz w:val="24"/>
          <w:szCs w:val="24"/>
          <w:lang w:eastAsia="zh-CN"/>
        </w:rPr>
        <w:t>аттестационных испытаний по направлению подготовки</w:t>
      </w:r>
    </w:p>
    <w:p w:rsidR="00343E85" w:rsidRDefault="00E52252" w:rsidP="00E522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104F74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>38.03.01</w:t>
      </w:r>
      <w:r w:rsidRPr="00104F74">
        <w:rPr>
          <w:rFonts w:ascii="Arial" w:hAnsi="Arial" w:cs="Arial"/>
          <w:b/>
          <w:sz w:val="24"/>
          <w:szCs w:val="24"/>
          <w:lang w:eastAsia="zh-CN"/>
        </w:rPr>
        <w:t xml:space="preserve"> Экономика</w:t>
      </w:r>
    </w:p>
    <w:p w:rsidR="00E52252" w:rsidRPr="002F0C71" w:rsidRDefault="00E52252" w:rsidP="00E522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Профиль «Бухгалтерский учет, анализ и аудит»</w:t>
      </w:r>
    </w:p>
    <w:p w:rsidR="00E52252" w:rsidRPr="00343E85" w:rsidRDefault="00343E85" w:rsidP="00E522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43E85">
        <w:rPr>
          <w:rFonts w:ascii="Arial" w:hAnsi="Arial" w:cs="Arial"/>
          <w:b/>
          <w:sz w:val="24"/>
          <w:szCs w:val="24"/>
          <w:lang w:eastAsia="zh-CN"/>
        </w:rPr>
        <w:t>Бакалавриат</w:t>
      </w:r>
    </w:p>
    <w:p w:rsidR="00E52252" w:rsidRPr="00104F74" w:rsidRDefault="00E52252" w:rsidP="00E52252">
      <w:pPr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  <w:lang w:eastAsia="zh-CN"/>
        </w:rPr>
      </w:pPr>
    </w:p>
    <w:p w:rsidR="00343E85" w:rsidRDefault="00862ADB" w:rsidP="00343E85">
      <w:pPr>
        <w:pStyle w:val="21"/>
        <w:ind w:firstLine="0"/>
        <w:jc w:val="both"/>
        <w:rPr>
          <w:rFonts w:ascii="Arial" w:hAnsi="Arial" w:cs="Arial"/>
        </w:rPr>
      </w:pPr>
      <w:r w:rsidRPr="00862ADB">
        <w:rPr>
          <w:noProof/>
        </w:rPr>
        <w:pict>
          <v:line id="Прямая соединительная линия 2" o:spid="_x0000_s1030" style="position:absolute;left:0;text-align:left;z-index:251660288;visibility:visible" from="27.35pt,12.65pt" to="455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" o:allowincell="f" strokeweight="2.5pt">
            <v:stroke linestyle="thinThin"/>
          </v:line>
        </w:pic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>Ответственный исполнитель –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04F74">
        <w:rPr>
          <w:rFonts w:ascii="Arial" w:hAnsi="Arial" w:cs="Arial"/>
          <w:sz w:val="24"/>
          <w:szCs w:val="24"/>
        </w:rPr>
        <w:t>екан экономического факультета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>П.</w:t>
      </w:r>
      <w:r w:rsidR="00343E85">
        <w:rPr>
          <w:rFonts w:ascii="Arial" w:hAnsi="Arial" w:cs="Arial"/>
          <w:sz w:val="24"/>
          <w:szCs w:val="24"/>
        </w:rPr>
        <w:t xml:space="preserve"> </w:t>
      </w:r>
      <w:r w:rsidRPr="00104F74">
        <w:rPr>
          <w:rFonts w:ascii="Arial" w:hAnsi="Arial" w:cs="Arial"/>
          <w:sz w:val="24"/>
          <w:szCs w:val="24"/>
        </w:rPr>
        <w:t>А. Канапухин</w:t>
      </w:r>
      <w:r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>__.__.201</w:t>
      </w:r>
      <w:r>
        <w:rPr>
          <w:rFonts w:ascii="Arial" w:hAnsi="Arial" w:cs="Arial"/>
          <w:sz w:val="24"/>
          <w:szCs w:val="24"/>
        </w:rPr>
        <w:t>6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caps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caps/>
          <w:sz w:val="24"/>
          <w:szCs w:val="24"/>
        </w:rPr>
        <w:t>согласовано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caps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>Первый проректор –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>проректор по учебной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>работе</w:t>
      </w:r>
      <w:r w:rsidRPr="00104F74"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</w:t>
      </w:r>
      <w:r w:rsidR="00343E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 Чупандина</w:t>
      </w:r>
      <w:r>
        <w:rPr>
          <w:rFonts w:ascii="Arial" w:hAnsi="Arial" w:cs="Arial"/>
          <w:sz w:val="24"/>
          <w:szCs w:val="24"/>
        </w:rPr>
        <w:tab/>
        <w:t>__.__.</w:t>
      </w:r>
      <w:r w:rsidRPr="00104F74">
        <w:rPr>
          <w:rFonts w:ascii="Arial" w:hAnsi="Arial" w:cs="Arial"/>
          <w:sz w:val="24"/>
          <w:szCs w:val="24"/>
        </w:rPr>
        <w:t>20</w:t>
      </w:r>
      <w:r w:rsidRPr="00343E85">
        <w:rPr>
          <w:rFonts w:ascii="Arial" w:hAnsi="Arial" w:cs="Arial"/>
          <w:sz w:val="24"/>
          <w:szCs w:val="24"/>
          <w:u w:val="single"/>
        </w:rPr>
        <w:t>16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>Начальник УМУ</w:t>
      </w:r>
      <w:r w:rsidRPr="00104F74"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104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>А.</w:t>
      </w:r>
      <w:r w:rsidR="00343E85">
        <w:rPr>
          <w:rFonts w:ascii="Arial" w:hAnsi="Arial" w:cs="Arial"/>
          <w:sz w:val="24"/>
          <w:szCs w:val="24"/>
        </w:rPr>
        <w:t xml:space="preserve"> </w:t>
      </w:r>
      <w:r w:rsidRPr="00104F74">
        <w:rPr>
          <w:rFonts w:ascii="Arial" w:hAnsi="Arial" w:cs="Arial"/>
          <w:sz w:val="24"/>
          <w:szCs w:val="24"/>
        </w:rPr>
        <w:t>В. Макушин</w:t>
      </w:r>
      <w:r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 xml:space="preserve"> __.__.20</w:t>
      </w:r>
      <w:r w:rsidRPr="00343E85">
        <w:rPr>
          <w:rFonts w:ascii="Arial" w:hAnsi="Arial" w:cs="Arial"/>
          <w:sz w:val="24"/>
          <w:szCs w:val="24"/>
          <w:u w:val="single"/>
        </w:rPr>
        <w:t>16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>Начальник ОКОб</w:t>
      </w:r>
      <w:r w:rsidRPr="00104F74">
        <w:rPr>
          <w:rFonts w:ascii="Arial" w:hAnsi="Arial" w:cs="Arial"/>
          <w:sz w:val="28"/>
          <w:szCs w:val="24"/>
        </w:rPr>
        <w:t xml:space="preserve"> </w:t>
      </w:r>
      <w:r w:rsidRPr="00104F74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>Л.</w:t>
      </w:r>
      <w:r w:rsidR="00343E85">
        <w:rPr>
          <w:rFonts w:ascii="Arial" w:hAnsi="Arial" w:cs="Arial"/>
          <w:sz w:val="24"/>
          <w:szCs w:val="24"/>
        </w:rPr>
        <w:t xml:space="preserve"> </w:t>
      </w:r>
      <w:r w:rsidRPr="00104F74">
        <w:rPr>
          <w:rFonts w:ascii="Arial" w:hAnsi="Arial" w:cs="Arial"/>
          <w:sz w:val="24"/>
          <w:szCs w:val="24"/>
        </w:rPr>
        <w:t>А. Кунаковская</w:t>
      </w:r>
      <w:r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>__.__.20</w:t>
      </w:r>
      <w:r w:rsidRPr="00343E85">
        <w:rPr>
          <w:rFonts w:ascii="Arial" w:hAnsi="Arial" w:cs="Arial"/>
          <w:sz w:val="24"/>
          <w:szCs w:val="24"/>
          <w:u w:val="single"/>
        </w:rPr>
        <w:t>16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 xml:space="preserve">Заместитель 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>начальника УпРОД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>И.</w:t>
      </w:r>
      <w:r w:rsidR="00343E85">
        <w:rPr>
          <w:rFonts w:ascii="Arial" w:hAnsi="Arial" w:cs="Arial"/>
          <w:sz w:val="24"/>
          <w:szCs w:val="24"/>
        </w:rPr>
        <w:t xml:space="preserve"> </w:t>
      </w:r>
      <w:r w:rsidRPr="00104F74">
        <w:rPr>
          <w:rFonts w:ascii="Arial" w:hAnsi="Arial" w:cs="Arial"/>
          <w:sz w:val="24"/>
          <w:szCs w:val="24"/>
        </w:rPr>
        <w:t>В. Долгополов</w:t>
      </w:r>
      <w:r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>__.__.20</w:t>
      </w:r>
      <w:r w:rsidRPr="00343E85">
        <w:rPr>
          <w:rFonts w:ascii="Arial" w:hAnsi="Arial" w:cs="Arial"/>
          <w:sz w:val="24"/>
          <w:szCs w:val="24"/>
          <w:u w:val="single"/>
        </w:rPr>
        <w:t>16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>Методист  ОООПВО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>А.</w:t>
      </w:r>
      <w:r w:rsidR="00343E85">
        <w:rPr>
          <w:rFonts w:ascii="Arial" w:hAnsi="Arial" w:cs="Arial"/>
          <w:sz w:val="24"/>
          <w:szCs w:val="24"/>
        </w:rPr>
        <w:t xml:space="preserve"> </w:t>
      </w:r>
      <w:r w:rsidRPr="00104F74">
        <w:rPr>
          <w:rFonts w:ascii="Arial" w:hAnsi="Arial" w:cs="Arial"/>
          <w:sz w:val="24"/>
          <w:szCs w:val="24"/>
        </w:rPr>
        <w:t>А. Ткаченко</w:t>
      </w:r>
      <w:r>
        <w:rPr>
          <w:rFonts w:ascii="Arial" w:hAnsi="Arial" w:cs="Arial"/>
          <w:sz w:val="24"/>
          <w:szCs w:val="24"/>
        </w:rPr>
        <w:tab/>
      </w:r>
      <w:r w:rsidRPr="00104F74">
        <w:rPr>
          <w:rFonts w:ascii="Arial" w:hAnsi="Arial" w:cs="Arial"/>
          <w:sz w:val="24"/>
          <w:szCs w:val="24"/>
        </w:rPr>
        <w:t>__.__.20</w:t>
      </w:r>
      <w:r w:rsidRPr="00343E85">
        <w:rPr>
          <w:rFonts w:ascii="Arial" w:hAnsi="Arial" w:cs="Arial"/>
          <w:sz w:val="24"/>
          <w:szCs w:val="24"/>
          <w:u w:val="single"/>
        </w:rPr>
        <w:t>16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sz w:val="24"/>
          <w:szCs w:val="24"/>
        </w:rPr>
        <w:t>Куратор ООП</w:t>
      </w:r>
      <w:r w:rsidRPr="00104F74">
        <w:rPr>
          <w:rFonts w:ascii="Arial" w:hAnsi="Arial" w:cs="Arial"/>
          <w:sz w:val="28"/>
          <w:szCs w:val="24"/>
        </w:rPr>
        <w:tab/>
      </w:r>
      <w:r w:rsidRPr="00104F74">
        <w:rPr>
          <w:rFonts w:ascii="Arial" w:hAnsi="Arial" w:cs="Arial"/>
          <w:sz w:val="28"/>
          <w:szCs w:val="24"/>
        </w:rPr>
        <w:tab/>
      </w:r>
      <w:r w:rsidRPr="00104F74">
        <w:rPr>
          <w:rFonts w:ascii="Arial" w:hAnsi="Arial" w:cs="Arial"/>
          <w:sz w:val="28"/>
          <w:szCs w:val="24"/>
        </w:rPr>
        <w:tab/>
      </w:r>
      <w:r w:rsidRPr="00104F74">
        <w:rPr>
          <w:rFonts w:ascii="Arial" w:hAnsi="Arial" w:cs="Arial"/>
          <w:sz w:val="28"/>
          <w:szCs w:val="24"/>
        </w:rPr>
        <w:tab/>
      </w:r>
      <w:r w:rsidRPr="00104F74">
        <w:rPr>
          <w:rFonts w:ascii="Arial" w:hAnsi="Arial" w:cs="Arial"/>
          <w:sz w:val="28"/>
          <w:szCs w:val="24"/>
        </w:rPr>
        <w:tab/>
      </w:r>
      <w:r w:rsidRPr="00104F74">
        <w:rPr>
          <w:rFonts w:ascii="Arial" w:hAnsi="Arial" w:cs="Arial"/>
          <w:sz w:val="28"/>
          <w:szCs w:val="24"/>
        </w:rPr>
        <w:tab/>
      </w:r>
      <w:r w:rsidR="00343E85">
        <w:rPr>
          <w:rFonts w:ascii="Arial" w:hAnsi="Arial" w:cs="Arial"/>
          <w:sz w:val="24"/>
          <w:szCs w:val="24"/>
        </w:rPr>
        <w:t>Л. С. Коробейникова</w:t>
      </w:r>
      <w:r w:rsidRPr="00104F74">
        <w:rPr>
          <w:rFonts w:ascii="Arial" w:hAnsi="Arial" w:cs="Arial"/>
          <w:sz w:val="24"/>
          <w:szCs w:val="24"/>
        </w:rPr>
        <w:t>__.__.20</w:t>
      </w:r>
      <w:r w:rsidRPr="00343E85">
        <w:rPr>
          <w:rFonts w:ascii="Arial" w:hAnsi="Arial" w:cs="Arial"/>
          <w:sz w:val="24"/>
          <w:szCs w:val="24"/>
          <w:u w:val="single"/>
        </w:rPr>
        <w:t>16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52252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sz w:val="24"/>
          <w:szCs w:val="24"/>
        </w:rPr>
        <w:t>Заведующ</w:t>
      </w:r>
      <w:r>
        <w:rPr>
          <w:rFonts w:ascii="Arial" w:hAnsi="Arial" w:cs="Arial"/>
          <w:sz w:val="24"/>
          <w:szCs w:val="24"/>
        </w:rPr>
        <w:t>ая</w:t>
      </w:r>
      <w:r w:rsidRPr="00104F74">
        <w:rPr>
          <w:rFonts w:ascii="Arial" w:hAnsi="Arial" w:cs="Arial"/>
          <w:sz w:val="24"/>
          <w:szCs w:val="24"/>
        </w:rPr>
        <w:t xml:space="preserve"> кафедрой</w:t>
      </w:r>
    </w:p>
    <w:p w:rsidR="00E52252" w:rsidRPr="00104F74" w:rsidRDefault="00E52252" w:rsidP="00E52252">
      <w:pPr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экономического анализа и аудита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</w:t>
      </w:r>
      <w:r w:rsidR="00343E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 Коробейникова__.__.</w:t>
      </w:r>
      <w:r w:rsidRPr="00104F74">
        <w:rPr>
          <w:rFonts w:ascii="Arial" w:hAnsi="Arial" w:cs="Arial"/>
          <w:sz w:val="24"/>
          <w:szCs w:val="24"/>
        </w:rPr>
        <w:t>20</w:t>
      </w:r>
      <w:r w:rsidRPr="00343E85">
        <w:rPr>
          <w:rFonts w:ascii="Arial" w:hAnsi="Arial" w:cs="Arial"/>
          <w:sz w:val="24"/>
          <w:szCs w:val="24"/>
          <w:u w:val="single"/>
        </w:rPr>
        <w:t>16</w:t>
      </w:r>
    </w:p>
    <w:p w:rsidR="00E52252" w:rsidRPr="00104F74" w:rsidRDefault="00E52252" w:rsidP="00E52252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E52252" w:rsidRPr="00104F74" w:rsidRDefault="00862ADB" w:rsidP="00E52252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1" style="position:absolute;z-index:251661312;visibility:visible" from="27.35pt,.2pt" to="455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" o:allowincell="f" strokeweight="2.5pt">
            <v:stroke linestyle="thinThin"/>
          </v:line>
        </w:pict>
      </w:r>
    </w:p>
    <w:p w:rsidR="00E52252" w:rsidRPr="00104F74" w:rsidRDefault="00E52252" w:rsidP="00E52252">
      <w:pPr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 w:rsidRPr="00104F74">
        <w:rPr>
          <w:rFonts w:ascii="Arial" w:hAnsi="Arial" w:cs="Arial"/>
          <w:caps/>
          <w:sz w:val="24"/>
          <w:szCs w:val="24"/>
        </w:rPr>
        <w:t xml:space="preserve">утвержден </w:t>
      </w:r>
      <w:r w:rsidRPr="00104F74">
        <w:rPr>
          <w:rFonts w:ascii="Arial" w:hAnsi="Arial" w:cs="Arial"/>
          <w:sz w:val="24"/>
          <w:szCs w:val="24"/>
        </w:rPr>
        <w:t xml:space="preserve">приказом ректора от __.__.20__ </w:t>
      </w:r>
      <w:r w:rsidRPr="00104F74">
        <w:rPr>
          <w:rFonts w:ascii="Arial" w:hAnsi="Arial" w:cs="Arial"/>
          <w:caps/>
          <w:sz w:val="24"/>
          <w:szCs w:val="24"/>
        </w:rPr>
        <w:t xml:space="preserve">№ </w:t>
      </w:r>
      <w:r w:rsidRPr="00104F74">
        <w:rPr>
          <w:rFonts w:ascii="Arial" w:hAnsi="Arial" w:cs="Arial"/>
          <w:sz w:val="24"/>
          <w:szCs w:val="24"/>
        </w:rPr>
        <w:t>______</w:t>
      </w:r>
    </w:p>
    <w:p w:rsidR="00E52252" w:rsidRPr="00104F74" w:rsidRDefault="00E52252" w:rsidP="00E52252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zh-CN"/>
        </w:rPr>
      </w:pPr>
      <w:r w:rsidRPr="00104F74">
        <w:rPr>
          <w:rFonts w:ascii="Arial" w:hAnsi="Arial" w:cs="Arial"/>
          <w:i/>
          <w:szCs w:val="24"/>
          <w:lang w:eastAsia="zh-CN"/>
        </w:rPr>
        <w:t>(копия приказа или распоряжения прилагается)</w:t>
      </w:r>
    </w:p>
    <w:p w:rsidR="00E52252" w:rsidRPr="00104F74" w:rsidRDefault="00E52252" w:rsidP="00E52252">
      <w:pPr>
        <w:autoSpaceDE w:val="0"/>
        <w:autoSpaceDN w:val="0"/>
        <w:adjustRightInd w:val="0"/>
        <w:rPr>
          <w:rFonts w:ascii="Arial" w:hAnsi="Arial" w:cs="Arial"/>
          <w:i/>
          <w:caps/>
          <w:sz w:val="24"/>
          <w:szCs w:val="24"/>
        </w:rPr>
      </w:pPr>
    </w:p>
    <w:p w:rsidR="00E52252" w:rsidRDefault="00E52252" w:rsidP="00E522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4F74">
        <w:rPr>
          <w:rFonts w:ascii="Arial" w:hAnsi="Arial" w:cs="Arial"/>
          <w:caps/>
          <w:sz w:val="24"/>
          <w:szCs w:val="24"/>
        </w:rPr>
        <w:t xml:space="preserve">РЕКОМЕНДОВАН </w:t>
      </w:r>
      <w:r w:rsidRPr="00104F74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У</w:t>
      </w:r>
      <w:r w:rsidRPr="00104F74">
        <w:rPr>
          <w:rFonts w:ascii="Arial" w:hAnsi="Arial" w:cs="Arial"/>
          <w:sz w:val="24"/>
          <w:szCs w:val="24"/>
        </w:rPr>
        <w:t>ченого совета экономическо</w:t>
      </w:r>
      <w:r>
        <w:rPr>
          <w:rFonts w:ascii="Arial" w:hAnsi="Arial" w:cs="Arial"/>
          <w:sz w:val="24"/>
          <w:szCs w:val="24"/>
        </w:rPr>
        <w:t>го факультета от</w:t>
      </w:r>
    </w:p>
    <w:p w:rsidR="00E52252" w:rsidRPr="00104F74" w:rsidRDefault="00E52252" w:rsidP="00E52252">
      <w:pPr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__.__.</w:t>
      </w:r>
      <w:r w:rsidRPr="00104F7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</w:t>
      </w:r>
      <w:r w:rsidRPr="00104F74">
        <w:rPr>
          <w:rFonts w:ascii="Arial" w:hAnsi="Arial" w:cs="Arial"/>
          <w:sz w:val="24"/>
          <w:szCs w:val="24"/>
        </w:rPr>
        <w:t xml:space="preserve"> г. </w:t>
      </w:r>
    </w:p>
    <w:p w:rsidR="005505E3" w:rsidRPr="004A5EAB" w:rsidRDefault="00E52252" w:rsidP="00E52252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aps/>
          <w:sz w:val="16"/>
        </w:rPr>
        <w:t>.</w:t>
      </w:r>
    </w:p>
    <w:sectPr w:rsidR="005505E3" w:rsidRPr="004A5EAB" w:rsidSect="005B3057">
      <w:headerReference w:type="default" r:id="rId13"/>
      <w:pgSz w:w="11906" w:h="16838"/>
      <w:pgMar w:top="1134" w:right="851" w:bottom="1134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22" w:rsidRDefault="00611C22">
      <w:r>
        <w:separator/>
      </w:r>
    </w:p>
  </w:endnote>
  <w:endnote w:type="continuationSeparator" w:id="1">
    <w:p w:rsidR="00611C22" w:rsidRDefault="0061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22" w:rsidRDefault="00611C22">
      <w:r>
        <w:separator/>
      </w:r>
    </w:p>
  </w:footnote>
  <w:footnote w:type="continuationSeparator" w:id="1">
    <w:p w:rsidR="00611C22" w:rsidRDefault="0061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57" w:rsidRPr="00BC6031" w:rsidRDefault="00862ADB" w:rsidP="007936ED">
    <w:pPr>
      <w:pStyle w:val="a4"/>
      <w:tabs>
        <w:tab w:val="center" w:pos="4818"/>
        <w:tab w:val="left" w:pos="6436"/>
        <w:tab w:val="left" w:pos="7363"/>
        <w:tab w:val="left" w:pos="8758"/>
        <w:tab w:val="left" w:pos="891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5" type="#_x0000_t202" style="position:absolute;margin-left:301.8pt;margin-top:-4.1pt;width:192.75pt;height:21pt;z-index:251671552;visibility:visible;mso-width-percent:400;mso-height-percent:200;mso-width-percent:400;mso-height-percent:200;mso-width-relative:margin;mso-height-relative:margin" stroked="f">
          <v:textbox style="mso-fit-shape-to-text:t">
            <w:txbxContent>
              <w:p w:rsidR="007936ED" w:rsidRDefault="007936ED" w:rsidP="007936ED"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СТ ВГУ 2.1.02.380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3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1Б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– 201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 w:rsidR="007936ED">
      <w:tab/>
    </w:r>
    <w:r w:rsidR="007936ED">
      <w:tab/>
    </w:r>
    <w:r>
      <w:rPr>
        <w:noProof/>
      </w:rPr>
      <w:pict>
        <v:shape id="_x0000_s4102" type="#_x0000_t202" style="position:absolute;margin-left:530.7pt;margin-top:-14.1pt;width:187.9pt;height:21pt;z-index:251662336;visibility:visible;mso-height-percent:200;mso-position-horizontal-relative:text;mso-position-vertical-relative:text;mso-height-percent:200;mso-width-relative:margin;mso-height-relative:margin" stroked="f">
          <v:textbox style="mso-next-textbox:#_x0000_s4102;mso-fit-shape-to-text:t">
            <w:txbxContent>
              <w:p w:rsidR="005B3057" w:rsidRDefault="005B3057" w:rsidP="00062D80"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СТ ВГУ 2.1.02.380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3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1Б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– 201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>
      <w:rPr>
        <w:noProof/>
      </w:rPr>
      <w:pict>
        <v:shape id="Text Box 10" o:spid="_x0000_s4103" type="#_x0000_t202" style="position:absolute;margin-left:-6.1pt;margin-top:-4.1pt;width:187.9pt;height:21pt;z-index:251667456;visibility:visible;mso-height-percent:200;mso-position-horizontal-relative:text;mso-position-vertical-relative:text;mso-height-percent:200;mso-width-relative:margin;mso-height-relative:margin" stroked="f">
          <v:textbox style="mso-next-textbox:#Text Box 10;mso-fit-shape-to-text:t">
            <w:txbxContent>
              <w:p w:rsidR="005B3057" w:rsidRDefault="00862ADB" w:rsidP="00355E3D">
                <w:hyperlink r:id="rId1" w:history="1">
                  <w:r w:rsidR="005B3057" w:rsidRPr="00D30DC0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www</w:t>
                  </w:r>
                  <w:r w:rsidR="005B3057" w:rsidRPr="00B82EFE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5B3057" w:rsidRPr="00D30DC0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vsu</w:t>
                  </w:r>
                  <w:r w:rsidR="005B3057" w:rsidRPr="00B82EFE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5B3057" w:rsidRPr="00D30DC0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ru</w:t>
                  </w:r>
                </w:hyperlink>
              </w:p>
            </w:txbxContent>
          </v:textbox>
        </v:shape>
      </w:pict>
    </w:r>
    <w:sdt>
      <w:sdtPr>
        <w:id w:val="-1889871860"/>
        <w:docPartObj>
          <w:docPartGallery w:val="Page Numbers (Top of Page)"/>
          <w:docPartUnique/>
        </w:docPartObj>
      </w:sdtPr>
      <w:sdtContent>
        <w:r w:rsidRPr="00BC6031">
          <w:rPr>
            <w:rFonts w:ascii="Arial" w:hAnsi="Arial" w:cs="Arial"/>
          </w:rPr>
          <w:fldChar w:fldCharType="begin"/>
        </w:r>
        <w:r w:rsidR="005B3057" w:rsidRPr="00BC6031">
          <w:rPr>
            <w:rFonts w:ascii="Arial" w:hAnsi="Arial" w:cs="Arial"/>
          </w:rPr>
          <w:instrText>PAGE   \* MERGEFORMAT</w:instrText>
        </w:r>
        <w:r w:rsidRPr="00BC6031">
          <w:rPr>
            <w:rFonts w:ascii="Arial" w:hAnsi="Arial" w:cs="Arial"/>
          </w:rPr>
          <w:fldChar w:fldCharType="separate"/>
        </w:r>
        <w:r w:rsidR="006D581B">
          <w:rPr>
            <w:rFonts w:ascii="Arial" w:hAnsi="Arial" w:cs="Arial"/>
            <w:noProof/>
          </w:rPr>
          <w:t>3</w:t>
        </w:r>
        <w:r w:rsidRPr="00BC6031">
          <w:rPr>
            <w:rFonts w:ascii="Arial" w:hAnsi="Arial" w:cs="Arial"/>
          </w:rPr>
          <w:fldChar w:fldCharType="end"/>
        </w:r>
      </w:sdtContent>
    </w:sdt>
    <w:r w:rsidR="007936E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57" w:rsidRPr="0016023F" w:rsidRDefault="00862ADB" w:rsidP="00C668D2">
    <w:pPr>
      <w:pStyle w:val="a4"/>
      <w:tabs>
        <w:tab w:val="left" w:pos="4543"/>
        <w:tab w:val="center" w:pos="4818"/>
        <w:tab w:val="left" w:pos="7907"/>
      </w:tabs>
      <w:rPr>
        <w:rFonts w:ascii="Arial" w:hAnsi="Arial" w:cs="Arial"/>
        <w:sz w:val="24"/>
        <w:szCs w:val="24"/>
      </w:rPr>
    </w:pPr>
    <w:hyperlink r:id="rId1" w:history="1">
      <w:r w:rsidR="005B3057" w:rsidRPr="00D30DC0">
        <w:rPr>
          <w:rStyle w:val="af5"/>
          <w:rFonts w:ascii="Arial" w:hAnsi="Arial" w:cs="Arial"/>
          <w:b/>
          <w:sz w:val="24"/>
          <w:szCs w:val="24"/>
          <w:lang w:val="en-US"/>
        </w:rPr>
        <w:t>www</w:t>
      </w:r>
      <w:r w:rsidR="005B3057" w:rsidRPr="00B82EFE">
        <w:rPr>
          <w:rStyle w:val="af5"/>
          <w:rFonts w:ascii="Arial" w:hAnsi="Arial" w:cs="Arial"/>
          <w:b/>
          <w:sz w:val="24"/>
          <w:szCs w:val="24"/>
        </w:rPr>
        <w:t>.</w:t>
      </w:r>
      <w:r w:rsidR="005B3057" w:rsidRPr="00D30DC0">
        <w:rPr>
          <w:rStyle w:val="af5"/>
          <w:rFonts w:ascii="Arial" w:hAnsi="Arial" w:cs="Arial"/>
          <w:b/>
          <w:sz w:val="24"/>
          <w:szCs w:val="24"/>
          <w:lang w:val="en-US"/>
        </w:rPr>
        <w:t>vsu</w:t>
      </w:r>
      <w:r w:rsidR="005B3057" w:rsidRPr="00B82EFE">
        <w:rPr>
          <w:rStyle w:val="af5"/>
          <w:rFonts w:ascii="Arial" w:hAnsi="Arial" w:cs="Arial"/>
          <w:b/>
          <w:sz w:val="24"/>
          <w:szCs w:val="24"/>
        </w:rPr>
        <w:t>.</w:t>
      </w:r>
      <w:r w:rsidR="005B3057" w:rsidRPr="00D30DC0">
        <w:rPr>
          <w:rStyle w:val="af5"/>
          <w:rFonts w:ascii="Arial" w:hAnsi="Arial" w:cs="Arial"/>
          <w:b/>
          <w:sz w:val="24"/>
          <w:szCs w:val="24"/>
          <w:lang w:val="en-US"/>
        </w:rPr>
        <w:t>ru</w:t>
      </w:r>
    </w:hyperlink>
    <w:r w:rsidRPr="00862A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306.7pt;margin-top:-2.05pt;width:192.4pt;height:21pt;z-index:251660288;visibility:visible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5B3057" w:rsidRDefault="005B3057" w:rsidP="002B59A9"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СТ ВГУ 2.1.02.380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3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1Б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– 201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 w:rsidR="005B3057">
      <w:tab/>
    </w:r>
    <w:r w:rsidR="005B3057">
      <w:tab/>
    </w:r>
    <w:r w:rsidR="005B3057">
      <w:tab/>
    </w:r>
    <w:r w:rsidR="005B3057">
      <w:rPr>
        <w:rFonts w:ascii="Arial" w:hAnsi="Arial" w:cs="Arial"/>
        <w:sz w:val="24"/>
        <w:szCs w:val="24"/>
      </w:rPr>
      <w:tab/>
    </w:r>
  </w:p>
  <w:p w:rsidR="005B3057" w:rsidRPr="00484EC2" w:rsidRDefault="005B3057" w:rsidP="006A2859">
    <w:pPr>
      <w:pStyle w:val="11"/>
      <w:ind w:left="5040" w:right="-170" w:firstLine="624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ED" w:rsidRPr="00BC6031" w:rsidRDefault="00862ADB" w:rsidP="005B3057">
    <w:pPr>
      <w:pStyle w:val="a4"/>
      <w:tabs>
        <w:tab w:val="center" w:pos="4818"/>
        <w:tab w:val="left" w:pos="7363"/>
        <w:tab w:val="left" w:pos="8758"/>
        <w:tab w:val="left" w:pos="8915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3" type="#_x0000_t202" style="position:absolute;left:0;text-align:left;margin-left:550.75pt;margin-top:-9.8pt;width:187.9pt;height:21pt;z-index:251669504;visibility:visible;mso-height-percent:200;mso-height-percent:200;mso-width-relative:margin;mso-height-relative:margin" stroked="f">
          <v:textbox style="mso-next-textbox:#_x0000_s4113;mso-fit-shape-to-text:t">
            <w:txbxContent>
              <w:p w:rsidR="007936ED" w:rsidRDefault="007936ED" w:rsidP="00062D80"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СТ ВГУ 2.1.02.380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3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1Б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– 201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>
      <w:rPr>
        <w:noProof/>
      </w:rPr>
      <w:pict>
        <v:shape id="_x0000_s4114" type="#_x0000_t202" style="position:absolute;left:0;text-align:left;margin-left:-6.1pt;margin-top:-4.1pt;width:187.9pt;height:21pt;z-index:251670528;visibility:visible;mso-height-percent:200;mso-height-percent:200;mso-width-relative:margin;mso-height-relative:margin" stroked="f">
          <v:textbox style="mso-next-textbox:#_x0000_s4114;mso-fit-shape-to-text:t">
            <w:txbxContent>
              <w:p w:rsidR="007936ED" w:rsidRDefault="00862ADB" w:rsidP="00355E3D">
                <w:hyperlink r:id="rId1" w:history="1">
                  <w:r w:rsidR="007936ED" w:rsidRPr="00D30DC0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www</w:t>
                  </w:r>
                  <w:r w:rsidR="007936ED" w:rsidRPr="00B82EFE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7936ED" w:rsidRPr="00D30DC0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vsu</w:t>
                  </w:r>
                  <w:r w:rsidR="007936ED" w:rsidRPr="00B82EFE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7936ED" w:rsidRPr="00D30DC0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ru</w:t>
                  </w:r>
                </w:hyperlink>
              </w:p>
            </w:txbxContent>
          </v:textbox>
        </v:shape>
      </w:pict>
    </w:r>
    <w:sdt>
      <w:sdtPr>
        <w:id w:val="440393371"/>
        <w:docPartObj>
          <w:docPartGallery w:val="Page Numbers (Top of Page)"/>
          <w:docPartUnique/>
        </w:docPartObj>
      </w:sdtPr>
      <w:sdtContent>
        <w:r w:rsidRPr="00BC6031">
          <w:rPr>
            <w:rFonts w:ascii="Arial" w:hAnsi="Arial" w:cs="Arial"/>
          </w:rPr>
          <w:fldChar w:fldCharType="begin"/>
        </w:r>
        <w:r w:rsidR="007936ED" w:rsidRPr="00BC6031">
          <w:rPr>
            <w:rFonts w:ascii="Arial" w:hAnsi="Arial" w:cs="Arial"/>
          </w:rPr>
          <w:instrText>PAGE   \* MERGEFORMAT</w:instrText>
        </w:r>
        <w:r w:rsidRPr="00BC6031">
          <w:rPr>
            <w:rFonts w:ascii="Arial" w:hAnsi="Arial" w:cs="Arial"/>
          </w:rPr>
          <w:fldChar w:fldCharType="separate"/>
        </w:r>
        <w:r w:rsidR="006D581B">
          <w:rPr>
            <w:rFonts w:ascii="Arial" w:hAnsi="Arial" w:cs="Arial"/>
            <w:noProof/>
          </w:rPr>
          <w:t>7</w:t>
        </w:r>
        <w:r w:rsidRPr="00BC6031">
          <w:rPr>
            <w:rFonts w:ascii="Arial" w:hAnsi="Arial" w:cs="Arial"/>
          </w:rPr>
          <w:fldChar w:fldCharType="end"/>
        </w:r>
      </w:sdtContent>
    </w:sd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57" w:rsidRPr="0016023F" w:rsidRDefault="00862ADB" w:rsidP="00C668D2">
    <w:pPr>
      <w:pStyle w:val="a4"/>
      <w:tabs>
        <w:tab w:val="left" w:pos="4543"/>
        <w:tab w:val="center" w:pos="4818"/>
        <w:tab w:val="left" w:pos="7907"/>
      </w:tabs>
      <w:rPr>
        <w:rFonts w:ascii="Arial" w:hAnsi="Arial" w:cs="Arial"/>
        <w:sz w:val="24"/>
        <w:szCs w:val="24"/>
      </w:rPr>
    </w:pPr>
    <w:r w:rsidRPr="00862A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48.45pt;margin-top:-2.05pt;width:192.45pt;height:21pt;z-index:251664384;visibility:visible;mso-width-percent:400;mso-height-percent:200;mso-width-percent:400;mso-height-percent:200;mso-width-relative:margin;mso-height-relative:margin" stroked="f">
          <v:textbox style="mso-next-textbox:#Text Box 1;mso-fit-shape-to-text:t">
            <w:txbxContent>
              <w:p w:rsidR="005B3057" w:rsidRDefault="005B3057" w:rsidP="001B1370">
                <w:pPr>
                  <w:jc w:val="right"/>
                </w:pP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СТ ВГУ 2.1.02.380301Б – 201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 w:rsidR="005B3057">
      <w:tab/>
    </w:r>
    <w:r w:rsidR="005B3057">
      <w:tab/>
    </w:r>
    <w:r w:rsidR="005B3057">
      <w:tab/>
    </w:r>
    <w:r w:rsidR="005B3057">
      <w:rPr>
        <w:rFonts w:ascii="Arial" w:hAnsi="Arial" w:cs="Arial"/>
        <w:sz w:val="24"/>
        <w:szCs w:val="24"/>
      </w:rPr>
      <w:tab/>
    </w:r>
  </w:p>
  <w:p w:rsidR="005B3057" w:rsidRPr="00484EC2" w:rsidRDefault="005B3057" w:rsidP="006A2859">
    <w:pPr>
      <w:pStyle w:val="11"/>
      <w:ind w:left="5040" w:right="-170" w:firstLine="624"/>
      <w:jc w:val="right"/>
      <w:rPr>
        <w:rFonts w:ascii="Arial" w:hAnsi="Arial" w:cs="Arial"/>
        <w:b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45" w:rsidRPr="00BC6031" w:rsidRDefault="00862ADB" w:rsidP="005B3057">
    <w:pPr>
      <w:pStyle w:val="a4"/>
      <w:tabs>
        <w:tab w:val="center" w:pos="4818"/>
        <w:tab w:val="left" w:pos="7363"/>
        <w:tab w:val="left" w:pos="8758"/>
        <w:tab w:val="left" w:pos="8915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9" type="#_x0000_t202" style="position:absolute;left:0;text-align:left;margin-left:302.7pt;margin-top:-4.1pt;width:192.7pt;height:21pt;z-index:251676672;visibility:visible;mso-width-percent:400;mso-height-percent:200;mso-width-percent:400;mso-height-percent:200;mso-width-relative:margin;mso-height-relative:margin" stroked="f">
          <v:textbox style="mso-fit-shape-to-text:t">
            <w:txbxContent>
              <w:p w:rsidR="001C0945" w:rsidRDefault="001C0945" w:rsidP="001C0945"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СТ ВГУ 2.1.02.380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3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1Б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– 201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>
      <w:rPr>
        <w:noProof/>
      </w:rPr>
      <w:pict>
        <v:shape id="_x0000_s4117" type="#_x0000_t202" style="position:absolute;left:0;text-align:left;margin-left:530.7pt;margin-top:-14.1pt;width:187.9pt;height:21pt;z-index:251674624;visibility:visible;mso-height-percent:200;mso-height-percent:200;mso-width-relative:margin;mso-height-relative:margin" stroked="f">
          <v:textbox style="mso-next-textbox:#_x0000_s4117;mso-fit-shape-to-text:t">
            <w:txbxContent>
              <w:p w:rsidR="001C0945" w:rsidRDefault="001C0945" w:rsidP="00062D80"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СТ ВГУ 2.1.02.380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3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1Б</w:t>
                </w:r>
                <w:r w:rsidRPr="000E61B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– 201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>
      <w:rPr>
        <w:noProof/>
      </w:rPr>
      <w:pict>
        <v:shape id="_x0000_s4118" type="#_x0000_t202" style="position:absolute;left:0;text-align:left;margin-left:-6.1pt;margin-top:-4.1pt;width:187.9pt;height:21pt;z-index:251675648;visibility:visible;mso-height-percent:200;mso-height-percent:200;mso-width-relative:margin;mso-height-relative:margin" stroked="f">
          <v:textbox style="mso-next-textbox:#_x0000_s4118;mso-fit-shape-to-text:t">
            <w:txbxContent>
              <w:p w:rsidR="001C0945" w:rsidRDefault="00862ADB" w:rsidP="00355E3D">
                <w:hyperlink r:id="rId1" w:history="1">
                  <w:r w:rsidR="001C0945" w:rsidRPr="00D30DC0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www</w:t>
                  </w:r>
                  <w:r w:rsidR="001C0945" w:rsidRPr="00B82EFE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1C0945" w:rsidRPr="00D30DC0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vsu</w:t>
                  </w:r>
                  <w:r w:rsidR="001C0945" w:rsidRPr="00B82EFE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1C0945" w:rsidRPr="00D30DC0">
                    <w:rPr>
                      <w:rStyle w:val="af5"/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ru</w:t>
                  </w:r>
                </w:hyperlink>
              </w:p>
            </w:txbxContent>
          </v:textbox>
        </v:shape>
      </w:pict>
    </w:r>
    <w:r w:rsidRPr="00BC6031">
      <w:rPr>
        <w:rFonts w:ascii="Arial" w:hAnsi="Arial" w:cs="Arial"/>
      </w:rPr>
      <w:fldChar w:fldCharType="begin"/>
    </w:r>
    <w:r w:rsidR="001C0945" w:rsidRPr="00BC6031">
      <w:rPr>
        <w:rFonts w:ascii="Arial" w:hAnsi="Arial" w:cs="Arial"/>
      </w:rPr>
      <w:instrText>PAGE   \* MERGEFORMAT</w:instrText>
    </w:r>
    <w:r w:rsidRPr="00BC6031">
      <w:rPr>
        <w:rFonts w:ascii="Arial" w:hAnsi="Arial" w:cs="Arial"/>
      </w:rPr>
      <w:fldChar w:fldCharType="separate"/>
    </w:r>
    <w:r w:rsidR="006D581B">
      <w:rPr>
        <w:rFonts w:ascii="Arial" w:hAnsi="Arial" w:cs="Arial"/>
        <w:noProof/>
      </w:rPr>
      <w:t>16</w:t>
    </w:r>
    <w:r w:rsidRPr="00BC6031">
      <w:rPr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D71AABA2"/>
    <w:lvl w:ilvl="0">
      <w:start w:val="1"/>
      <w:numFmt w:val="decimal"/>
      <w:lvlText w:val="%1."/>
      <w:lvlJc w:val="left"/>
      <w:pPr>
        <w:ind w:left="1833" w:hanging="1125"/>
      </w:pPr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FD681B"/>
    <w:multiLevelType w:val="hybridMultilevel"/>
    <w:tmpl w:val="7B6A1880"/>
    <w:lvl w:ilvl="0" w:tplc="E702DDC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19391B"/>
    <w:multiLevelType w:val="hybridMultilevel"/>
    <w:tmpl w:val="034A9CEA"/>
    <w:lvl w:ilvl="0" w:tplc="FA8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B28EA"/>
    <w:multiLevelType w:val="hybridMultilevel"/>
    <w:tmpl w:val="9328D2D4"/>
    <w:lvl w:ilvl="0" w:tplc="FA8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EA1A8C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80608B"/>
    <w:multiLevelType w:val="multilevel"/>
    <w:tmpl w:val="F2126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60CD4"/>
    <w:multiLevelType w:val="hybridMultilevel"/>
    <w:tmpl w:val="3DB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931DA"/>
    <w:multiLevelType w:val="hybridMultilevel"/>
    <w:tmpl w:val="78DC0606"/>
    <w:lvl w:ilvl="0" w:tplc="FA8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D097B"/>
    <w:multiLevelType w:val="hybridMultilevel"/>
    <w:tmpl w:val="B2CE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3401D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39167E"/>
    <w:multiLevelType w:val="hybridMultilevel"/>
    <w:tmpl w:val="384A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B289D"/>
    <w:multiLevelType w:val="hybridMultilevel"/>
    <w:tmpl w:val="FBA4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345E0"/>
    <w:multiLevelType w:val="multilevel"/>
    <w:tmpl w:val="9258C0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9BA2C05"/>
    <w:multiLevelType w:val="hybridMultilevel"/>
    <w:tmpl w:val="FD80AC28"/>
    <w:lvl w:ilvl="0" w:tplc="0758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FE343F"/>
    <w:multiLevelType w:val="hybridMultilevel"/>
    <w:tmpl w:val="1BE441AE"/>
    <w:lvl w:ilvl="0" w:tplc="792C0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E4ECD"/>
    <w:multiLevelType w:val="hybridMultilevel"/>
    <w:tmpl w:val="30CA0308"/>
    <w:lvl w:ilvl="0" w:tplc="2B468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027DA"/>
    <w:multiLevelType w:val="hybridMultilevel"/>
    <w:tmpl w:val="07663D40"/>
    <w:lvl w:ilvl="0" w:tplc="B0F2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40ABC"/>
    <w:multiLevelType w:val="multilevel"/>
    <w:tmpl w:val="12B64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5F1F9D"/>
    <w:multiLevelType w:val="hybridMultilevel"/>
    <w:tmpl w:val="271CD3F0"/>
    <w:lvl w:ilvl="0" w:tplc="FA8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3331"/>
    <w:multiLevelType w:val="hybridMultilevel"/>
    <w:tmpl w:val="3DB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C1C47"/>
    <w:multiLevelType w:val="hybridMultilevel"/>
    <w:tmpl w:val="85B29B10"/>
    <w:lvl w:ilvl="0" w:tplc="31305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E06AD"/>
    <w:multiLevelType w:val="hybridMultilevel"/>
    <w:tmpl w:val="FD80AC28"/>
    <w:lvl w:ilvl="0" w:tplc="0758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7E053A"/>
    <w:multiLevelType w:val="hybridMultilevel"/>
    <w:tmpl w:val="5248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44B89"/>
    <w:multiLevelType w:val="multilevel"/>
    <w:tmpl w:val="E8E8A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47E43234"/>
    <w:multiLevelType w:val="hybridMultilevel"/>
    <w:tmpl w:val="B2DE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4637C1"/>
    <w:multiLevelType w:val="hybridMultilevel"/>
    <w:tmpl w:val="2FFE9D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DC94AC9"/>
    <w:multiLevelType w:val="hybridMultilevel"/>
    <w:tmpl w:val="88A47770"/>
    <w:lvl w:ilvl="0" w:tplc="FA8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A21A9"/>
    <w:multiLevelType w:val="hybridMultilevel"/>
    <w:tmpl w:val="7AACB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F6419"/>
    <w:multiLevelType w:val="hybridMultilevel"/>
    <w:tmpl w:val="A32C55A2"/>
    <w:lvl w:ilvl="0" w:tplc="FA8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12396"/>
    <w:multiLevelType w:val="hybridMultilevel"/>
    <w:tmpl w:val="AE929052"/>
    <w:lvl w:ilvl="0" w:tplc="FA8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C3424"/>
    <w:multiLevelType w:val="multilevel"/>
    <w:tmpl w:val="3A50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23D11AC"/>
    <w:multiLevelType w:val="hybridMultilevel"/>
    <w:tmpl w:val="4FB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E0EE2"/>
    <w:multiLevelType w:val="hybridMultilevel"/>
    <w:tmpl w:val="9258C03E"/>
    <w:lvl w:ilvl="0" w:tplc="9DEE5E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0B1114"/>
    <w:multiLevelType w:val="hybridMultilevel"/>
    <w:tmpl w:val="FD80AC28"/>
    <w:lvl w:ilvl="0" w:tplc="0758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4D56A7"/>
    <w:multiLevelType w:val="hybridMultilevel"/>
    <w:tmpl w:val="963E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32"/>
  </w:num>
  <w:num w:numId="5">
    <w:abstractNumId w:val="7"/>
  </w:num>
  <w:num w:numId="6">
    <w:abstractNumId w:val="22"/>
  </w:num>
  <w:num w:numId="7">
    <w:abstractNumId w:val="33"/>
  </w:num>
  <w:num w:numId="8">
    <w:abstractNumId w:val="11"/>
  </w:num>
  <w:num w:numId="9">
    <w:abstractNumId w:val="14"/>
  </w:num>
  <w:num w:numId="10">
    <w:abstractNumId w:val="26"/>
  </w:num>
  <w:num w:numId="11">
    <w:abstractNumId w:val="15"/>
  </w:num>
  <w:num w:numId="12">
    <w:abstractNumId w:val="3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37"/>
  </w:num>
  <w:num w:numId="20">
    <w:abstractNumId w:val="25"/>
  </w:num>
  <w:num w:numId="21">
    <w:abstractNumId w:val="8"/>
  </w:num>
  <w:num w:numId="22">
    <w:abstractNumId w:val="13"/>
  </w:num>
  <w:num w:numId="23">
    <w:abstractNumId w:val="36"/>
  </w:num>
  <w:num w:numId="24">
    <w:abstractNumId w:val="16"/>
  </w:num>
  <w:num w:numId="25">
    <w:abstractNumId w:val="28"/>
  </w:num>
  <w:num w:numId="26">
    <w:abstractNumId w:val="23"/>
  </w:num>
  <w:num w:numId="27">
    <w:abstractNumId w:val="9"/>
  </w:num>
  <w:num w:numId="28">
    <w:abstractNumId w:val="21"/>
  </w:num>
  <w:num w:numId="29">
    <w:abstractNumId w:val="17"/>
  </w:num>
  <w:num w:numId="30">
    <w:abstractNumId w:val="27"/>
  </w:num>
  <w:num w:numId="31">
    <w:abstractNumId w:val="31"/>
  </w:num>
  <w:num w:numId="32">
    <w:abstractNumId w:val="35"/>
  </w:num>
  <w:num w:numId="33">
    <w:abstractNumId w:val="38"/>
  </w:num>
  <w:num w:numId="34">
    <w:abstractNumId w:val="29"/>
  </w:num>
  <w:num w:numId="35">
    <w:abstractNumId w:val="18"/>
  </w:num>
  <w:num w:numId="36">
    <w:abstractNumId w:val="12"/>
  </w:num>
  <w:num w:numId="37">
    <w:abstractNumId w:val="24"/>
  </w:num>
  <w:num w:numId="38">
    <w:abstractNumId w:val="20"/>
  </w:num>
  <w:num w:numId="39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autoHyphenation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1138"/>
    <w:rsid w:val="0000428B"/>
    <w:rsid w:val="00004B0E"/>
    <w:rsid w:val="00007865"/>
    <w:rsid w:val="00017E51"/>
    <w:rsid w:val="00022DC7"/>
    <w:rsid w:val="000241AF"/>
    <w:rsid w:val="00024B37"/>
    <w:rsid w:val="00026427"/>
    <w:rsid w:val="00027EF3"/>
    <w:rsid w:val="00031119"/>
    <w:rsid w:val="00031DCB"/>
    <w:rsid w:val="00032E7F"/>
    <w:rsid w:val="00034693"/>
    <w:rsid w:val="00034E95"/>
    <w:rsid w:val="000410D9"/>
    <w:rsid w:val="0004406D"/>
    <w:rsid w:val="00044FF1"/>
    <w:rsid w:val="000459EB"/>
    <w:rsid w:val="000475D7"/>
    <w:rsid w:val="00052850"/>
    <w:rsid w:val="000553AB"/>
    <w:rsid w:val="000606C5"/>
    <w:rsid w:val="000615FB"/>
    <w:rsid w:val="00062D80"/>
    <w:rsid w:val="00074601"/>
    <w:rsid w:val="000801FE"/>
    <w:rsid w:val="00081AD0"/>
    <w:rsid w:val="000832D8"/>
    <w:rsid w:val="00083CE4"/>
    <w:rsid w:val="00084AEE"/>
    <w:rsid w:val="00085739"/>
    <w:rsid w:val="00090698"/>
    <w:rsid w:val="000916AE"/>
    <w:rsid w:val="0009373B"/>
    <w:rsid w:val="00095912"/>
    <w:rsid w:val="00095998"/>
    <w:rsid w:val="00097024"/>
    <w:rsid w:val="000A1F03"/>
    <w:rsid w:val="000A380B"/>
    <w:rsid w:val="000A504E"/>
    <w:rsid w:val="000A6EE5"/>
    <w:rsid w:val="000B0F94"/>
    <w:rsid w:val="000B2FC9"/>
    <w:rsid w:val="000B4529"/>
    <w:rsid w:val="000B6730"/>
    <w:rsid w:val="000B6A01"/>
    <w:rsid w:val="000B6A30"/>
    <w:rsid w:val="000B7308"/>
    <w:rsid w:val="000C081D"/>
    <w:rsid w:val="000D3F62"/>
    <w:rsid w:val="000D447F"/>
    <w:rsid w:val="000D4483"/>
    <w:rsid w:val="000D460C"/>
    <w:rsid w:val="000E5BD0"/>
    <w:rsid w:val="000E61BF"/>
    <w:rsid w:val="000E708B"/>
    <w:rsid w:val="000F40F2"/>
    <w:rsid w:val="000F432B"/>
    <w:rsid w:val="0010289E"/>
    <w:rsid w:val="00104F74"/>
    <w:rsid w:val="00106C18"/>
    <w:rsid w:val="00106F47"/>
    <w:rsid w:val="00110659"/>
    <w:rsid w:val="001111C2"/>
    <w:rsid w:val="00115F19"/>
    <w:rsid w:val="001179C0"/>
    <w:rsid w:val="00125FBE"/>
    <w:rsid w:val="0012759A"/>
    <w:rsid w:val="001320EC"/>
    <w:rsid w:val="0013528E"/>
    <w:rsid w:val="00135D19"/>
    <w:rsid w:val="00147F50"/>
    <w:rsid w:val="00152A18"/>
    <w:rsid w:val="00152AF8"/>
    <w:rsid w:val="0015759C"/>
    <w:rsid w:val="0016023F"/>
    <w:rsid w:val="00165804"/>
    <w:rsid w:val="00166E01"/>
    <w:rsid w:val="00167091"/>
    <w:rsid w:val="001702BF"/>
    <w:rsid w:val="0017037E"/>
    <w:rsid w:val="0017424D"/>
    <w:rsid w:val="0018199F"/>
    <w:rsid w:val="00187D1F"/>
    <w:rsid w:val="00191520"/>
    <w:rsid w:val="0019161A"/>
    <w:rsid w:val="00192293"/>
    <w:rsid w:val="00193C20"/>
    <w:rsid w:val="00197341"/>
    <w:rsid w:val="001973E3"/>
    <w:rsid w:val="001A131B"/>
    <w:rsid w:val="001A1C28"/>
    <w:rsid w:val="001A23F0"/>
    <w:rsid w:val="001A487B"/>
    <w:rsid w:val="001A59A6"/>
    <w:rsid w:val="001A6AEF"/>
    <w:rsid w:val="001A6DD9"/>
    <w:rsid w:val="001B1370"/>
    <w:rsid w:val="001B292E"/>
    <w:rsid w:val="001B30FB"/>
    <w:rsid w:val="001B37B7"/>
    <w:rsid w:val="001B5A06"/>
    <w:rsid w:val="001B7F1F"/>
    <w:rsid w:val="001C0945"/>
    <w:rsid w:val="001C0D3B"/>
    <w:rsid w:val="001C2299"/>
    <w:rsid w:val="001C70B8"/>
    <w:rsid w:val="001D33B0"/>
    <w:rsid w:val="001D4EAA"/>
    <w:rsid w:val="001D4FC3"/>
    <w:rsid w:val="001E1ECB"/>
    <w:rsid w:val="001E44E8"/>
    <w:rsid w:val="001F10E9"/>
    <w:rsid w:val="001F2563"/>
    <w:rsid w:val="001F28B6"/>
    <w:rsid w:val="001F57BD"/>
    <w:rsid w:val="00211016"/>
    <w:rsid w:val="00216D9A"/>
    <w:rsid w:val="00216FA0"/>
    <w:rsid w:val="002220B5"/>
    <w:rsid w:val="00222687"/>
    <w:rsid w:val="00227B08"/>
    <w:rsid w:val="00240DB7"/>
    <w:rsid w:val="0024479A"/>
    <w:rsid w:val="002456C7"/>
    <w:rsid w:val="0025273A"/>
    <w:rsid w:val="00254DAC"/>
    <w:rsid w:val="0025744D"/>
    <w:rsid w:val="0026683A"/>
    <w:rsid w:val="00270F48"/>
    <w:rsid w:val="002750C6"/>
    <w:rsid w:val="002762AA"/>
    <w:rsid w:val="0027636C"/>
    <w:rsid w:val="00276859"/>
    <w:rsid w:val="00282499"/>
    <w:rsid w:val="002824E9"/>
    <w:rsid w:val="00292036"/>
    <w:rsid w:val="0029238F"/>
    <w:rsid w:val="002A0217"/>
    <w:rsid w:val="002A1E26"/>
    <w:rsid w:val="002A3BF4"/>
    <w:rsid w:val="002B15F8"/>
    <w:rsid w:val="002B1C88"/>
    <w:rsid w:val="002B21CA"/>
    <w:rsid w:val="002B59A9"/>
    <w:rsid w:val="002D48ED"/>
    <w:rsid w:val="002D4CCE"/>
    <w:rsid w:val="002D511B"/>
    <w:rsid w:val="002E018B"/>
    <w:rsid w:val="002E090E"/>
    <w:rsid w:val="002E2EE1"/>
    <w:rsid w:val="002E4C5A"/>
    <w:rsid w:val="002E6184"/>
    <w:rsid w:val="002F0C71"/>
    <w:rsid w:val="002F0E79"/>
    <w:rsid w:val="00301F14"/>
    <w:rsid w:val="00301F3E"/>
    <w:rsid w:val="00305286"/>
    <w:rsid w:val="00307F51"/>
    <w:rsid w:val="00310F12"/>
    <w:rsid w:val="003115ED"/>
    <w:rsid w:val="00313864"/>
    <w:rsid w:val="0032004B"/>
    <w:rsid w:val="00321438"/>
    <w:rsid w:val="00324315"/>
    <w:rsid w:val="003248BA"/>
    <w:rsid w:val="00333E75"/>
    <w:rsid w:val="00334992"/>
    <w:rsid w:val="00334CB1"/>
    <w:rsid w:val="003372BE"/>
    <w:rsid w:val="00343E85"/>
    <w:rsid w:val="00350382"/>
    <w:rsid w:val="00350468"/>
    <w:rsid w:val="00350601"/>
    <w:rsid w:val="003539CE"/>
    <w:rsid w:val="00355E3D"/>
    <w:rsid w:val="0036137C"/>
    <w:rsid w:val="00362352"/>
    <w:rsid w:val="003677D7"/>
    <w:rsid w:val="00370615"/>
    <w:rsid w:val="0037385D"/>
    <w:rsid w:val="00375248"/>
    <w:rsid w:val="00375A0D"/>
    <w:rsid w:val="00376ED1"/>
    <w:rsid w:val="00376F1B"/>
    <w:rsid w:val="00380087"/>
    <w:rsid w:val="003837CA"/>
    <w:rsid w:val="00386105"/>
    <w:rsid w:val="00387C32"/>
    <w:rsid w:val="003A1CEF"/>
    <w:rsid w:val="003A46A2"/>
    <w:rsid w:val="003A47F7"/>
    <w:rsid w:val="003A597A"/>
    <w:rsid w:val="003A5B71"/>
    <w:rsid w:val="003A79E2"/>
    <w:rsid w:val="003A7B3D"/>
    <w:rsid w:val="003B2A19"/>
    <w:rsid w:val="003B7796"/>
    <w:rsid w:val="003B7F29"/>
    <w:rsid w:val="003C3F69"/>
    <w:rsid w:val="003D0790"/>
    <w:rsid w:val="003D1700"/>
    <w:rsid w:val="003E3313"/>
    <w:rsid w:val="003E37B7"/>
    <w:rsid w:val="003F102D"/>
    <w:rsid w:val="003F7F09"/>
    <w:rsid w:val="00402D45"/>
    <w:rsid w:val="004043D7"/>
    <w:rsid w:val="004060DD"/>
    <w:rsid w:val="00410438"/>
    <w:rsid w:val="00412FD9"/>
    <w:rsid w:val="0041391C"/>
    <w:rsid w:val="00413B41"/>
    <w:rsid w:val="00414B2A"/>
    <w:rsid w:val="00417A08"/>
    <w:rsid w:val="004210D1"/>
    <w:rsid w:val="0042289A"/>
    <w:rsid w:val="00424F1B"/>
    <w:rsid w:val="00425C4B"/>
    <w:rsid w:val="00426B97"/>
    <w:rsid w:val="00432043"/>
    <w:rsid w:val="0043662F"/>
    <w:rsid w:val="00436893"/>
    <w:rsid w:val="00441B11"/>
    <w:rsid w:val="004467CF"/>
    <w:rsid w:val="004474B2"/>
    <w:rsid w:val="00454447"/>
    <w:rsid w:val="0045588E"/>
    <w:rsid w:val="00457858"/>
    <w:rsid w:val="004650CC"/>
    <w:rsid w:val="00473B3B"/>
    <w:rsid w:val="00481D74"/>
    <w:rsid w:val="00484EC2"/>
    <w:rsid w:val="00487033"/>
    <w:rsid w:val="00487660"/>
    <w:rsid w:val="004924E6"/>
    <w:rsid w:val="0049457C"/>
    <w:rsid w:val="00497323"/>
    <w:rsid w:val="004A2429"/>
    <w:rsid w:val="004A3245"/>
    <w:rsid w:val="004A54FE"/>
    <w:rsid w:val="004A5EAB"/>
    <w:rsid w:val="004C672F"/>
    <w:rsid w:val="004D0C7B"/>
    <w:rsid w:val="004D3185"/>
    <w:rsid w:val="004E04D9"/>
    <w:rsid w:val="004E37E6"/>
    <w:rsid w:val="004E5BBD"/>
    <w:rsid w:val="004E7651"/>
    <w:rsid w:val="004F29CC"/>
    <w:rsid w:val="004F3054"/>
    <w:rsid w:val="00504732"/>
    <w:rsid w:val="005064A8"/>
    <w:rsid w:val="005133D9"/>
    <w:rsid w:val="005146D4"/>
    <w:rsid w:val="0051741F"/>
    <w:rsid w:val="00517F36"/>
    <w:rsid w:val="00521A61"/>
    <w:rsid w:val="00524486"/>
    <w:rsid w:val="0052675F"/>
    <w:rsid w:val="0052705D"/>
    <w:rsid w:val="00527CD6"/>
    <w:rsid w:val="005335D7"/>
    <w:rsid w:val="00544760"/>
    <w:rsid w:val="00544983"/>
    <w:rsid w:val="00547988"/>
    <w:rsid w:val="005505E3"/>
    <w:rsid w:val="005545EB"/>
    <w:rsid w:val="0056253C"/>
    <w:rsid w:val="00570034"/>
    <w:rsid w:val="00570A6D"/>
    <w:rsid w:val="00572BC0"/>
    <w:rsid w:val="00575012"/>
    <w:rsid w:val="0058490E"/>
    <w:rsid w:val="00584B5F"/>
    <w:rsid w:val="00587275"/>
    <w:rsid w:val="005915FB"/>
    <w:rsid w:val="005917CB"/>
    <w:rsid w:val="00591D64"/>
    <w:rsid w:val="0059715B"/>
    <w:rsid w:val="005A1DA9"/>
    <w:rsid w:val="005A597C"/>
    <w:rsid w:val="005A5E26"/>
    <w:rsid w:val="005A6B69"/>
    <w:rsid w:val="005B072A"/>
    <w:rsid w:val="005B3057"/>
    <w:rsid w:val="005B3EE3"/>
    <w:rsid w:val="005B4DDC"/>
    <w:rsid w:val="005B6443"/>
    <w:rsid w:val="005B68A9"/>
    <w:rsid w:val="005C04F2"/>
    <w:rsid w:val="005C2411"/>
    <w:rsid w:val="005C2D07"/>
    <w:rsid w:val="005C7266"/>
    <w:rsid w:val="005D12CB"/>
    <w:rsid w:val="005D2CE0"/>
    <w:rsid w:val="005D541A"/>
    <w:rsid w:val="005E226E"/>
    <w:rsid w:val="005E26D8"/>
    <w:rsid w:val="005E3A30"/>
    <w:rsid w:val="005E3EC8"/>
    <w:rsid w:val="005F29D9"/>
    <w:rsid w:val="00601AF5"/>
    <w:rsid w:val="00610DC8"/>
    <w:rsid w:val="00611C22"/>
    <w:rsid w:val="006126CC"/>
    <w:rsid w:val="00614761"/>
    <w:rsid w:val="00616115"/>
    <w:rsid w:val="00616623"/>
    <w:rsid w:val="00620A18"/>
    <w:rsid w:val="00622B86"/>
    <w:rsid w:val="0062323C"/>
    <w:rsid w:val="0062345D"/>
    <w:rsid w:val="00625237"/>
    <w:rsid w:val="00634FD6"/>
    <w:rsid w:val="00635D79"/>
    <w:rsid w:val="0063625B"/>
    <w:rsid w:val="00641441"/>
    <w:rsid w:val="006433D7"/>
    <w:rsid w:val="00643971"/>
    <w:rsid w:val="006464F1"/>
    <w:rsid w:val="00646EC1"/>
    <w:rsid w:val="00660B13"/>
    <w:rsid w:val="00662125"/>
    <w:rsid w:val="00662D3D"/>
    <w:rsid w:val="00667D1F"/>
    <w:rsid w:val="006723E2"/>
    <w:rsid w:val="00673BC0"/>
    <w:rsid w:val="006748C9"/>
    <w:rsid w:val="00675CB0"/>
    <w:rsid w:val="00677715"/>
    <w:rsid w:val="00683CCB"/>
    <w:rsid w:val="00690BE9"/>
    <w:rsid w:val="0069119B"/>
    <w:rsid w:val="00692803"/>
    <w:rsid w:val="00693D48"/>
    <w:rsid w:val="00693E02"/>
    <w:rsid w:val="006974D8"/>
    <w:rsid w:val="006A1DC3"/>
    <w:rsid w:val="006A204B"/>
    <w:rsid w:val="006A25E8"/>
    <w:rsid w:val="006A2859"/>
    <w:rsid w:val="006A5896"/>
    <w:rsid w:val="006A613C"/>
    <w:rsid w:val="006A7591"/>
    <w:rsid w:val="006A7C2E"/>
    <w:rsid w:val="006B1C9F"/>
    <w:rsid w:val="006B25C8"/>
    <w:rsid w:val="006B3491"/>
    <w:rsid w:val="006B41AA"/>
    <w:rsid w:val="006B43CF"/>
    <w:rsid w:val="006D0A6A"/>
    <w:rsid w:val="006D45C4"/>
    <w:rsid w:val="006D5365"/>
    <w:rsid w:val="006D581B"/>
    <w:rsid w:val="006D7F0A"/>
    <w:rsid w:val="006E2E7E"/>
    <w:rsid w:val="006E5204"/>
    <w:rsid w:val="006E5EE8"/>
    <w:rsid w:val="006F0E40"/>
    <w:rsid w:val="006F6067"/>
    <w:rsid w:val="00704CE8"/>
    <w:rsid w:val="00707B96"/>
    <w:rsid w:val="0071335D"/>
    <w:rsid w:val="00714638"/>
    <w:rsid w:val="00717C44"/>
    <w:rsid w:val="00721138"/>
    <w:rsid w:val="007246D7"/>
    <w:rsid w:val="00731D10"/>
    <w:rsid w:val="00734293"/>
    <w:rsid w:val="007350CD"/>
    <w:rsid w:val="007375B1"/>
    <w:rsid w:val="007408DD"/>
    <w:rsid w:val="007414AC"/>
    <w:rsid w:val="007427AC"/>
    <w:rsid w:val="007427AD"/>
    <w:rsid w:val="00742D5D"/>
    <w:rsid w:val="00746559"/>
    <w:rsid w:val="00754475"/>
    <w:rsid w:val="00755E11"/>
    <w:rsid w:val="00757558"/>
    <w:rsid w:val="007625C2"/>
    <w:rsid w:val="007645C6"/>
    <w:rsid w:val="0076594E"/>
    <w:rsid w:val="00777372"/>
    <w:rsid w:val="007932B2"/>
    <w:rsid w:val="007936ED"/>
    <w:rsid w:val="007A0CEA"/>
    <w:rsid w:val="007A3A07"/>
    <w:rsid w:val="007A3B08"/>
    <w:rsid w:val="007A7CF2"/>
    <w:rsid w:val="007B00C4"/>
    <w:rsid w:val="007B5522"/>
    <w:rsid w:val="007B62F8"/>
    <w:rsid w:val="007B7111"/>
    <w:rsid w:val="007C09C5"/>
    <w:rsid w:val="007C7875"/>
    <w:rsid w:val="007D301D"/>
    <w:rsid w:val="007E7C92"/>
    <w:rsid w:val="007F08B5"/>
    <w:rsid w:val="007F2491"/>
    <w:rsid w:val="007F34FB"/>
    <w:rsid w:val="007F3D7E"/>
    <w:rsid w:val="007F4EE0"/>
    <w:rsid w:val="007F65FE"/>
    <w:rsid w:val="00802CA6"/>
    <w:rsid w:val="0081292F"/>
    <w:rsid w:val="00812931"/>
    <w:rsid w:val="00813829"/>
    <w:rsid w:val="0081417B"/>
    <w:rsid w:val="00814458"/>
    <w:rsid w:val="008165D3"/>
    <w:rsid w:val="00817973"/>
    <w:rsid w:val="00821798"/>
    <w:rsid w:val="008257A7"/>
    <w:rsid w:val="008377B8"/>
    <w:rsid w:val="00842EDB"/>
    <w:rsid w:val="0084784F"/>
    <w:rsid w:val="00856A98"/>
    <w:rsid w:val="008611FA"/>
    <w:rsid w:val="008622BD"/>
    <w:rsid w:val="00862ADB"/>
    <w:rsid w:val="00867230"/>
    <w:rsid w:val="0088233E"/>
    <w:rsid w:val="00883AE3"/>
    <w:rsid w:val="00884B8C"/>
    <w:rsid w:val="00893A42"/>
    <w:rsid w:val="00896DE2"/>
    <w:rsid w:val="00897096"/>
    <w:rsid w:val="008A2019"/>
    <w:rsid w:val="008A3488"/>
    <w:rsid w:val="008B11C6"/>
    <w:rsid w:val="008B45EF"/>
    <w:rsid w:val="008B5A5B"/>
    <w:rsid w:val="008B6677"/>
    <w:rsid w:val="008C5AAC"/>
    <w:rsid w:val="008D2A63"/>
    <w:rsid w:val="008D3C62"/>
    <w:rsid w:val="008D4347"/>
    <w:rsid w:val="008D5DD3"/>
    <w:rsid w:val="008E0D97"/>
    <w:rsid w:val="008F4E85"/>
    <w:rsid w:val="00901439"/>
    <w:rsid w:val="00903F99"/>
    <w:rsid w:val="00905F7E"/>
    <w:rsid w:val="00910C4D"/>
    <w:rsid w:val="00911689"/>
    <w:rsid w:val="00911D1A"/>
    <w:rsid w:val="00914ED1"/>
    <w:rsid w:val="00915AD9"/>
    <w:rsid w:val="00915DEE"/>
    <w:rsid w:val="009165C0"/>
    <w:rsid w:val="00916FB4"/>
    <w:rsid w:val="00917477"/>
    <w:rsid w:val="00923777"/>
    <w:rsid w:val="00926EE9"/>
    <w:rsid w:val="00927450"/>
    <w:rsid w:val="00932CFF"/>
    <w:rsid w:val="009378A0"/>
    <w:rsid w:val="00937B7E"/>
    <w:rsid w:val="0094046B"/>
    <w:rsid w:val="00941A98"/>
    <w:rsid w:val="0094470D"/>
    <w:rsid w:val="00945A16"/>
    <w:rsid w:val="00953F1E"/>
    <w:rsid w:val="009602A3"/>
    <w:rsid w:val="0097121F"/>
    <w:rsid w:val="00971708"/>
    <w:rsid w:val="00980F61"/>
    <w:rsid w:val="009831A1"/>
    <w:rsid w:val="00983AB0"/>
    <w:rsid w:val="00986E74"/>
    <w:rsid w:val="00990C32"/>
    <w:rsid w:val="00994CEA"/>
    <w:rsid w:val="0099539F"/>
    <w:rsid w:val="009A1182"/>
    <w:rsid w:val="009A18A9"/>
    <w:rsid w:val="009A3902"/>
    <w:rsid w:val="009A3DB0"/>
    <w:rsid w:val="009A6B42"/>
    <w:rsid w:val="009B4D38"/>
    <w:rsid w:val="009B56C7"/>
    <w:rsid w:val="009C1C2D"/>
    <w:rsid w:val="009C1CC8"/>
    <w:rsid w:val="009C508B"/>
    <w:rsid w:val="009C7102"/>
    <w:rsid w:val="009D2CBC"/>
    <w:rsid w:val="009E298E"/>
    <w:rsid w:val="009E454A"/>
    <w:rsid w:val="009F0F95"/>
    <w:rsid w:val="009F1905"/>
    <w:rsid w:val="009F198C"/>
    <w:rsid w:val="009F2DB7"/>
    <w:rsid w:val="009F60A2"/>
    <w:rsid w:val="009F66A3"/>
    <w:rsid w:val="00A10D51"/>
    <w:rsid w:val="00A12EB7"/>
    <w:rsid w:val="00A14DA0"/>
    <w:rsid w:val="00A21452"/>
    <w:rsid w:val="00A21CBB"/>
    <w:rsid w:val="00A2736B"/>
    <w:rsid w:val="00A30635"/>
    <w:rsid w:val="00A37DD7"/>
    <w:rsid w:val="00A37FC4"/>
    <w:rsid w:val="00A411CA"/>
    <w:rsid w:val="00A44574"/>
    <w:rsid w:val="00A471AB"/>
    <w:rsid w:val="00A51808"/>
    <w:rsid w:val="00A53F75"/>
    <w:rsid w:val="00A543EB"/>
    <w:rsid w:val="00A54AF7"/>
    <w:rsid w:val="00A5546E"/>
    <w:rsid w:val="00A56279"/>
    <w:rsid w:val="00A56CA8"/>
    <w:rsid w:val="00A56F05"/>
    <w:rsid w:val="00A57341"/>
    <w:rsid w:val="00A61DAB"/>
    <w:rsid w:val="00A6370F"/>
    <w:rsid w:val="00A67750"/>
    <w:rsid w:val="00A74DA4"/>
    <w:rsid w:val="00A8633E"/>
    <w:rsid w:val="00A86EF7"/>
    <w:rsid w:val="00A91367"/>
    <w:rsid w:val="00A95B35"/>
    <w:rsid w:val="00AA0FCF"/>
    <w:rsid w:val="00AA13C9"/>
    <w:rsid w:val="00AA2434"/>
    <w:rsid w:val="00AA68B8"/>
    <w:rsid w:val="00AB0F42"/>
    <w:rsid w:val="00AB2816"/>
    <w:rsid w:val="00AB3AE0"/>
    <w:rsid w:val="00AC3D6E"/>
    <w:rsid w:val="00AC75FA"/>
    <w:rsid w:val="00AD2D0E"/>
    <w:rsid w:val="00AD5C30"/>
    <w:rsid w:val="00AD5CD4"/>
    <w:rsid w:val="00AE2108"/>
    <w:rsid w:val="00AE7075"/>
    <w:rsid w:val="00AF179C"/>
    <w:rsid w:val="00AF32F9"/>
    <w:rsid w:val="00AF7AB6"/>
    <w:rsid w:val="00B00382"/>
    <w:rsid w:val="00B00477"/>
    <w:rsid w:val="00B04D29"/>
    <w:rsid w:val="00B07854"/>
    <w:rsid w:val="00B14E90"/>
    <w:rsid w:val="00B15D41"/>
    <w:rsid w:val="00B15EA6"/>
    <w:rsid w:val="00B16F9D"/>
    <w:rsid w:val="00B17979"/>
    <w:rsid w:val="00B20091"/>
    <w:rsid w:val="00B22B6C"/>
    <w:rsid w:val="00B25350"/>
    <w:rsid w:val="00B305A0"/>
    <w:rsid w:val="00B31C4B"/>
    <w:rsid w:val="00B321BF"/>
    <w:rsid w:val="00B34D71"/>
    <w:rsid w:val="00B34ECA"/>
    <w:rsid w:val="00B42987"/>
    <w:rsid w:val="00B45F7E"/>
    <w:rsid w:val="00B54FB0"/>
    <w:rsid w:val="00B607CB"/>
    <w:rsid w:val="00B64C0E"/>
    <w:rsid w:val="00B663DF"/>
    <w:rsid w:val="00B71075"/>
    <w:rsid w:val="00B8493E"/>
    <w:rsid w:val="00B86B2D"/>
    <w:rsid w:val="00B90048"/>
    <w:rsid w:val="00BA13B0"/>
    <w:rsid w:val="00BA6D9D"/>
    <w:rsid w:val="00BB01E1"/>
    <w:rsid w:val="00BC0A67"/>
    <w:rsid w:val="00BC4475"/>
    <w:rsid w:val="00BC5391"/>
    <w:rsid w:val="00BC6031"/>
    <w:rsid w:val="00BD059A"/>
    <w:rsid w:val="00BD3027"/>
    <w:rsid w:val="00BD7A16"/>
    <w:rsid w:val="00BE4540"/>
    <w:rsid w:val="00BF1A19"/>
    <w:rsid w:val="00BF264E"/>
    <w:rsid w:val="00BF30FA"/>
    <w:rsid w:val="00BF582A"/>
    <w:rsid w:val="00C033A1"/>
    <w:rsid w:val="00C03D64"/>
    <w:rsid w:val="00C04882"/>
    <w:rsid w:val="00C1005B"/>
    <w:rsid w:val="00C117C2"/>
    <w:rsid w:val="00C2166C"/>
    <w:rsid w:val="00C21BE1"/>
    <w:rsid w:val="00C233B1"/>
    <w:rsid w:val="00C2414C"/>
    <w:rsid w:val="00C255C6"/>
    <w:rsid w:val="00C27A2B"/>
    <w:rsid w:val="00C35A55"/>
    <w:rsid w:val="00C3752B"/>
    <w:rsid w:val="00C377DC"/>
    <w:rsid w:val="00C4258B"/>
    <w:rsid w:val="00C45BFC"/>
    <w:rsid w:val="00C50A00"/>
    <w:rsid w:val="00C540D2"/>
    <w:rsid w:val="00C551DC"/>
    <w:rsid w:val="00C568C7"/>
    <w:rsid w:val="00C60FA1"/>
    <w:rsid w:val="00C668D2"/>
    <w:rsid w:val="00C66A25"/>
    <w:rsid w:val="00C66D48"/>
    <w:rsid w:val="00C75470"/>
    <w:rsid w:val="00C76A02"/>
    <w:rsid w:val="00C92862"/>
    <w:rsid w:val="00C94ED1"/>
    <w:rsid w:val="00CA13D9"/>
    <w:rsid w:val="00CB03F1"/>
    <w:rsid w:val="00CB07BB"/>
    <w:rsid w:val="00CB1AD6"/>
    <w:rsid w:val="00CB4195"/>
    <w:rsid w:val="00CC522B"/>
    <w:rsid w:val="00CC6D06"/>
    <w:rsid w:val="00CC7D4B"/>
    <w:rsid w:val="00CD3EDF"/>
    <w:rsid w:val="00CD5ABC"/>
    <w:rsid w:val="00CD6341"/>
    <w:rsid w:val="00CE11E5"/>
    <w:rsid w:val="00CE2E09"/>
    <w:rsid w:val="00CE5951"/>
    <w:rsid w:val="00CE7F0E"/>
    <w:rsid w:val="00CF08C6"/>
    <w:rsid w:val="00D0134C"/>
    <w:rsid w:val="00D0261A"/>
    <w:rsid w:val="00D120E1"/>
    <w:rsid w:val="00D12DAD"/>
    <w:rsid w:val="00D16A88"/>
    <w:rsid w:val="00D2285C"/>
    <w:rsid w:val="00D232B7"/>
    <w:rsid w:val="00D2746E"/>
    <w:rsid w:val="00D274E5"/>
    <w:rsid w:val="00D33744"/>
    <w:rsid w:val="00D3519D"/>
    <w:rsid w:val="00D37154"/>
    <w:rsid w:val="00D44A41"/>
    <w:rsid w:val="00D46AB7"/>
    <w:rsid w:val="00D556F6"/>
    <w:rsid w:val="00D620C6"/>
    <w:rsid w:val="00D64B29"/>
    <w:rsid w:val="00D661CB"/>
    <w:rsid w:val="00D66898"/>
    <w:rsid w:val="00D67C4B"/>
    <w:rsid w:val="00D71DCB"/>
    <w:rsid w:val="00D7584C"/>
    <w:rsid w:val="00D77CA5"/>
    <w:rsid w:val="00D910BF"/>
    <w:rsid w:val="00D91E84"/>
    <w:rsid w:val="00D92F54"/>
    <w:rsid w:val="00D94357"/>
    <w:rsid w:val="00D95C61"/>
    <w:rsid w:val="00DA1908"/>
    <w:rsid w:val="00DA3448"/>
    <w:rsid w:val="00DA572B"/>
    <w:rsid w:val="00DA5805"/>
    <w:rsid w:val="00DB3019"/>
    <w:rsid w:val="00DB3F8E"/>
    <w:rsid w:val="00DC1F93"/>
    <w:rsid w:val="00DD3264"/>
    <w:rsid w:val="00DD3492"/>
    <w:rsid w:val="00DF092E"/>
    <w:rsid w:val="00E15098"/>
    <w:rsid w:val="00E1716A"/>
    <w:rsid w:val="00E2039B"/>
    <w:rsid w:val="00E214F7"/>
    <w:rsid w:val="00E267C9"/>
    <w:rsid w:val="00E306FE"/>
    <w:rsid w:val="00E34D96"/>
    <w:rsid w:val="00E52252"/>
    <w:rsid w:val="00E53A38"/>
    <w:rsid w:val="00E53FB7"/>
    <w:rsid w:val="00E57D0E"/>
    <w:rsid w:val="00E61C5D"/>
    <w:rsid w:val="00E61EFC"/>
    <w:rsid w:val="00E62608"/>
    <w:rsid w:val="00E6344D"/>
    <w:rsid w:val="00E63C94"/>
    <w:rsid w:val="00E66E1C"/>
    <w:rsid w:val="00E707A0"/>
    <w:rsid w:val="00E74C26"/>
    <w:rsid w:val="00E82CF1"/>
    <w:rsid w:val="00E82F7E"/>
    <w:rsid w:val="00E83047"/>
    <w:rsid w:val="00E84E55"/>
    <w:rsid w:val="00E9641D"/>
    <w:rsid w:val="00E96A2B"/>
    <w:rsid w:val="00EA02B4"/>
    <w:rsid w:val="00EA15AC"/>
    <w:rsid w:val="00EA55DC"/>
    <w:rsid w:val="00EA64F0"/>
    <w:rsid w:val="00EA7FAC"/>
    <w:rsid w:val="00EB5D8F"/>
    <w:rsid w:val="00EB6FFC"/>
    <w:rsid w:val="00EB79E7"/>
    <w:rsid w:val="00EC0B34"/>
    <w:rsid w:val="00EC266E"/>
    <w:rsid w:val="00EC60D5"/>
    <w:rsid w:val="00EC7D4A"/>
    <w:rsid w:val="00EC7F4F"/>
    <w:rsid w:val="00ED00EF"/>
    <w:rsid w:val="00ED0DD2"/>
    <w:rsid w:val="00ED43E6"/>
    <w:rsid w:val="00ED6650"/>
    <w:rsid w:val="00ED75A3"/>
    <w:rsid w:val="00EE5031"/>
    <w:rsid w:val="00EF00F5"/>
    <w:rsid w:val="00F02417"/>
    <w:rsid w:val="00F04DBB"/>
    <w:rsid w:val="00F12303"/>
    <w:rsid w:val="00F14C15"/>
    <w:rsid w:val="00F17FD8"/>
    <w:rsid w:val="00F205EB"/>
    <w:rsid w:val="00F21C02"/>
    <w:rsid w:val="00F25C8F"/>
    <w:rsid w:val="00F40489"/>
    <w:rsid w:val="00F429D4"/>
    <w:rsid w:val="00F50B90"/>
    <w:rsid w:val="00F54504"/>
    <w:rsid w:val="00F56CA4"/>
    <w:rsid w:val="00F72A70"/>
    <w:rsid w:val="00F7763E"/>
    <w:rsid w:val="00F83950"/>
    <w:rsid w:val="00F8593C"/>
    <w:rsid w:val="00F86E2F"/>
    <w:rsid w:val="00F87FCD"/>
    <w:rsid w:val="00F91BC7"/>
    <w:rsid w:val="00F93F58"/>
    <w:rsid w:val="00F94EA3"/>
    <w:rsid w:val="00F97868"/>
    <w:rsid w:val="00F979DB"/>
    <w:rsid w:val="00FA0BF0"/>
    <w:rsid w:val="00FA67FA"/>
    <w:rsid w:val="00FA6D3C"/>
    <w:rsid w:val="00FB0C07"/>
    <w:rsid w:val="00FB2C95"/>
    <w:rsid w:val="00FB4853"/>
    <w:rsid w:val="00FB4E0A"/>
    <w:rsid w:val="00FC220A"/>
    <w:rsid w:val="00FC247A"/>
    <w:rsid w:val="00FD0C04"/>
    <w:rsid w:val="00FD19F2"/>
    <w:rsid w:val="00FD350E"/>
    <w:rsid w:val="00FD6B26"/>
    <w:rsid w:val="00FE410D"/>
    <w:rsid w:val="00FF25EC"/>
    <w:rsid w:val="00FF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B8"/>
  </w:style>
  <w:style w:type="paragraph" w:styleId="1">
    <w:name w:val="heading 1"/>
    <w:basedOn w:val="a"/>
    <w:next w:val="a"/>
    <w:link w:val="10"/>
    <w:uiPriority w:val="99"/>
    <w:qFormat/>
    <w:rsid w:val="00F56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7F5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7F50"/>
    <w:pPr>
      <w:keepNext/>
      <w:pBdr>
        <w:bottom w:val="single" w:sz="12" w:space="1" w:color="auto"/>
      </w:pBdr>
      <w:outlineLvl w:val="2"/>
    </w:pPr>
    <w:rPr>
      <w:sz w:val="28"/>
    </w:rPr>
  </w:style>
  <w:style w:type="paragraph" w:styleId="4">
    <w:name w:val="heading 4"/>
    <w:basedOn w:val="a"/>
    <w:next w:val="a"/>
    <w:qFormat/>
    <w:rsid w:val="00147F50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47F5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7F50"/>
    <w:pPr>
      <w:ind w:left="72" w:firstLine="779"/>
    </w:pPr>
    <w:rPr>
      <w:sz w:val="28"/>
    </w:rPr>
  </w:style>
  <w:style w:type="paragraph" w:styleId="21">
    <w:name w:val="Body Text Indent 2"/>
    <w:basedOn w:val="a"/>
    <w:link w:val="22"/>
    <w:rsid w:val="00147F50"/>
    <w:pPr>
      <w:ind w:firstLine="851"/>
    </w:pPr>
    <w:rPr>
      <w:sz w:val="28"/>
    </w:rPr>
  </w:style>
  <w:style w:type="paragraph" w:styleId="23">
    <w:name w:val="Body Text 2"/>
    <w:basedOn w:val="a"/>
    <w:rsid w:val="00147F50"/>
    <w:pPr>
      <w:spacing w:after="120" w:line="480" w:lineRule="auto"/>
    </w:pPr>
  </w:style>
  <w:style w:type="paragraph" w:styleId="31">
    <w:name w:val="Body Text 3"/>
    <w:basedOn w:val="a"/>
    <w:rsid w:val="00147F50"/>
    <w:pPr>
      <w:spacing w:after="120"/>
    </w:pPr>
    <w:rPr>
      <w:sz w:val="16"/>
      <w:szCs w:val="16"/>
    </w:rPr>
  </w:style>
  <w:style w:type="paragraph" w:customStyle="1" w:styleId="11">
    <w:name w:val="Обычный1"/>
    <w:rsid w:val="00147F50"/>
  </w:style>
  <w:style w:type="paragraph" w:styleId="a4">
    <w:name w:val="header"/>
    <w:basedOn w:val="a"/>
    <w:link w:val="a5"/>
    <w:uiPriority w:val="99"/>
    <w:rsid w:val="005545E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545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45EB"/>
  </w:style>
  <w:style w:type="paragraph" w:styleId="a8">
    <w:name w:val="Plain Text"/>
    <w:basedOn w:val="a"/>
    <w:link w:val="a9"/>
    <w:rsid w:val="00C94ED1"/>
    <w:rPr>
      <w:rFonts w:ascii="Courier New" w:hAnsi="Courier New"/>
    </w:rPr>
  </w:style>
  <w:style w:type="paragraph" w:customStyle="1" w:styleId="110">
    <w:name w:val="Заголовок 11"/>
    <w:basedOn w:val="11"/>
    <w:next w:val="11"/>
    <w:rsid w:val="007A7CF2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table" w:styleId="aa">
    <w:name w:val="Table Grid"/>
    <w:basedOn w:val="a1"/>
    <w:rsid w:val="0018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F04DBB"/>
    <w:rPr>
      <w:sz w:val="28"/>
    </w:rPr>
  </w:style>
  <w:style w:type="character" w:customStyle="1" w:styleId="20">
    <w:name w:val="Заголовок 2 Знак"/>
    <w:link w:val="2"/>
    <w:rsid w:val="00DA5805"/>
    <w:rPr>
      <w:sz w:val="28"/>
    </w:rPr>
  </w:style>
  <w:style w:type="character" w:customStyle="1" w:styleId="30">
    <w:name w:val="Заголовок 3 Знак"/>
    <w:link w:val="3"/>
    <w:rsid w:val="00DA5805"/>
    <w:rPr>
      <w:sz w:val="28"/>
    </w:rPr>
  </w:style>
  <w:style w:type="paragraph" w:styleId="ab">
    <w:name w:val="Balloon Text"/>
    <w:basedOn w:val="a"/>
    <w:link w:val="ac"/>
    <w:rsid w:val="007133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1335D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375A0D"/>
    <w:pPr>
      <w:spacing w:after="120"/>
    </w:pPr>
  </w:style>
  <w:style w:type="character" w:customStyle="1" w:styleId="ae">
    <w:name w:val="Основной текст Знак"/>
    <w:basedOn w:val="a0"/>
    <w:link w:val="ad"/>
    <w:rsid w:val="00375A0D"/>
  </w:style>
  <w:style w:type="paragraph" w:styleId="32">
    <w:name w:val="Body Text Indent 3"/>
    <w:basedOn w:val="a"/>
    <w:link w:val="33"/>
    <w:rsid w:val="00270F4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70F48"/>
    <w:rPr>
      <w:sz w:val="16"/>
      <w:szCs w:val="16"/>
    </w:rPr>
  </w:style>
  <w:style w:type="paragraph" w:styleId="af">
    <w:name w:val="Title"/>
    <w:basedOn w:val="a"/>
    <w:link w:val="af0"/>
    <w:qFormat/>
    <w:rsid w:val="00F56CA4"/>
    <w:pPr>
      <w:jc w:val="center"/>
    </w:pPr>
    <w:rPr>
      <w:sz w:val="28"/>
    </w:rPr>
  </w:style>
  <w:style w:type="character" w:customStyle="1" w:styleId="af0">
    <w:name w:val="Название Знак"/>
    <w:link w:val="af"/>
    <w:rsid w:val="00F56CA4"/>
    <w:rPr>
      <w:sz w:val="28"/>
    </w:rPr>
  </w:style>
  <w:style w:type="paragraph" w:styleId="af1">
    <w:name w:val="footnote text"/>
    <w:basedOn w:val="a"/>
    <w:link w:val="af2"/>
    <w:rsid w:val="00F56CA4"/>
  </w:style>
  <w:style w:type="character" w:customStyle="1" w:styleId="af2">
    <w:name w:val="Текст сноски Знак"/>
    <w:basedOn w:val="a0"/>
    <w:link w:val="af1"/>
    <w:rsid w:val="00F56CA4"/>
  </w:style>
  <w:style w:type="character" w:customStyle="1" w:styleId="a9">
    <w:name w:val="Текст Знак"/>
    <w:link w:val="a8"/>
    <w:rsid w:val="00F56CA4"/>
    <w:rPr>
      <w:rFonts w:ascii="Courier New" w:hAnsi="Courier New"/>
    </w:rPr>
  </w:style>
  <w:style w:type="character" w:customStyle="1" w:styleId="22">
    <w:name w:val="Основной текст с отступом 2 Знак"/>
    <w:link w:val="21"/>
    <w:rsid w:val="00F56CA4"/>
    <w:rPr>
      <w:sz w:val="28"/>
    </w:rPr>
  </w:style>
  <w:style w:type="character" w:customStyle="1" w:styleId="10">
    <w:name w:val="Заголовок 1 Знак"/>
    <w:link w:val="1"/>
    <w:uiPriority w:val="9"/>
    <w:rsid w:val="00F56C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Normal (Web)"/>
    <w:basedOn w:val="a"/>
    <w:rsid w:val="00F56CA4"/>
    <w:rPr>
      <w:sz w:val="24"/>
      <w:szCs w:val="24"/>
    </w:rPr>
  </w:style>
  <w:style w:type="paragraph" w:styleId="HTML">
    <w:name w:val="HTML Preformatted"/>
    <w:basedOn w:val="a"/>
    <w:link w:val="HTML0"/>
    <w:rsid w:val="00BD3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428C7"/>
    </w:rPr>
  </w:style>
  <w:style w:type="character" w:customStyle="1" w:styleId="HTML0">
    <w:name w:val="Стандартный HTML Знак"/>
    <w:link w:val="HTML"/>
    <w:rsid w:val="00BD3027"/>
    <w:rPr>
      <w:rFonts w:ascii="Arial Unicode MS" w:eastAsia="Arial Unicode MS" w:hAnsi="Arial Unicode MS" w:cs="Arial Unicode MS"/>
      <w:color w:val="1428C7"/>
    </w:rPr>
  </w:style>
  <w:style w:type="paragraph" w:styleId="af4">
    <w:name w:val="List Paragraph"/>
    <w:basedOn w:val="a"/>
    <w:uiPriority w:val="34"/>
    <w:qFormat/>
    <w:rsid w:val="00C255C6"/>
    <w:pPr>
      <w:ind w:left="720"/>
      <w:contextualSpacing/>
    </w:pPr>
    <w:rPr>
      <w:lang w:eastAsia="zh-CN"/>
    </w:rPr>
  </w:style>
  <w:style w:type="paragraph" w:styleId="24">
    <w:name w:val="List Bullet 2"/>
    <w:basedOn w:val="a"/>
    <w:rsid w:val="00C255C6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paragraph" w:customStyle="1" w:styleId="c7e0e3eeebeee2eeea1">
    <w:name w:val="Зc7аe0гe3оeeлebоeeвe2оeeкea 1"/>
    <w:basedOn w:val="a"/>
    <w:next w:val="a"/>
    <w:uiPriority w:val="99"/>
    <w:rsid w:val="00104F74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Liberation Serif" w:cs="Cambria"/>
      <w:b/>
      <w:bCs/>
      <w:kern w:val="1"/>
      <w:sz w:val="32"/>
      <w:szCs w:val="32"/>
    </w:rPr>
  </w:style>
  <w:style w:type="paragraph" w:customStyle="1" w:styleId="c7e0e3eeebeee2eeea2">
    <w:name w:val="Зc7аe0гe3оeeлebоeeвe2оeeкea 2"/>
    <w:basedOn w:val="a"/>
    <w:next w:val="a"/>
    <w:uiPriority w:val="99"/>
    <w:rsid w:val="00104F74"/>
    <w:pPr>
      <w:keepNext/>
      <w:numPr>
        <w:ilvl w:val="1"/>
      </w:numPr>
      <w:autoSpaceDE w:val="0"/>
      <w:autoSpaceDN w:val="0"/>
      <w:adjustRightInd w:val="0"/>
      <w:jc w:val="center"/>
      <w:outlineLvl w:val="1"/>
    </w:pPr>
    <w:rPr>
      <w:rFonts w:hAnsi="Liberation Serif"/>
      <w:sz w:val="28"/>
      <w:szCs w:val="28"/>
    </w:rPr>
  </w:style>
  <w:style w:type="paragraph" w:customStyle="1" w:styleId="c7e0e3eeebeee2eeea3">
    <w:name w:val="Зc7аe0гe3оeeлebоeeвe2оeeкea 3"/>
    <w:basedOn w:val="a"/>
    <w:next w:val="a"/>
    <w:uiPriority w:val="99"/>
    <w:rsid w:val="00104F74"/>
    <w:pPr>
      <w:keepNext/>
      <w:numPr>
        <w:ilvl w:val="2"/>
      </w:numPr>
      <w:pBdr>
        <w:bottom w:val="single" w:sz="12" w:space="1" w:color="000000"/>
      </w:pBdr>
      <w:autoSpaceDE w:val="0"/>
      <w:autoSpaceDN w:val="0"/>
      <w:adjustRightInd w:val="0"/>
      <w:outlineLvl w:val="2"/>
    </w:pPr>
    <w:rPr>
      <w:rFonts w:hAnsi="Liberation Serif"/>
      <w:sz w:val="28"/>
      <w:szCs w:val="28"/>
    </w:rPr>
  </w:style>
  <w:style w:type="paragraph" w:customStyle="1" w:styleId="c7e0e3eeebeee2eeea4">
    <w:name w:val="Зc7аe0гe3оeeлebоeeвe2оeeкea 4"/>
    <w:basedOn w:val="a"/>
    <w:next w:val="a"/>
    <w:uiPriority w:val="99"/>
    <w:rsid w:val="00104F74"/>
    <w:pPr>
      <w:keepNext/>
      <w:numPr>
        <w:ilvl w:val="3"/>
      </w:numPr>
      <w:autoSpaceDE w:val="0"/>
      <w:autoSpaceDN w:val="0"/>
      <w:adjustRightInd w:val="0"/>
      <w:ind w:firstLine="851"/>
      <w:outlineLvl w:val="3"/>
    </w:pPr>
    <w:rPr>
      <w:rFonts w:hAnsi="Liberation Serif"/>
      <w:sz w:val="28"/>
      <w:szCs w:val="28"/>
    </w:rPr>
  </w:style>
  <w:style w:type="paragraph" w:customStyle="1" w:styleId="c7e0e3eeebeee2eeea5">
    <w:name w:val="Зc7аe0гe3оeeлebоeeвe2оeeкea 5"/>
    <w:basedOn w:val="a"/>
    <w:next w:val="a"/>
    <w:uiPriority w:val="99"/>
    <w:rsid w:val="00104F74"/>
    <w:pPr>
      <w:keepNext/>
      <w:numPr>
        <w:ilvl w:val="4"/>
      </w:numPr>
      <w:autoSpaceDE w:val="0"/>
      <w:autoSpaceDN w:val="0"/>
      <w:adjustRightInd w:val="0"/>
      <w:outlineLvl w:val="4"/>
    </w:pPr>
    <w:rPr>
      <w:rFonts w:hAnsi="Liberation Serif"/>
      <w:sz w:val="28"/>
      <w:szCs w:val="28"/>
    </w:rPr>
  </w:style>
  <w:style w:type="character" w:customStyle="1" w:styleId="f">
    <w:name w:val="f"/>
    <w:uiPriority w:val="99"/>
    <w:rsid w:val="00104F74"/>
  </w:style>
  <w:style w:type="character" w:customStyle="1" w:styleId="3f3f3f3f3f3f3f3f3f3f3fHTML3f3f3f3f">
    <w:name w:val="С3fт3fа3fн3fд3fа3fр3fт3fн3fы3fй3f HTML З3fн3fа3fк3f"/>
    <w:uiPriority w:val="99"/>
    <w:rsid w:val="00104F74"/>
    <w:rPr>
      <w:rFonts w:ascii="Arial Unicode MS" w:cs="Arial Unicode MS"/>
      <w:color w:val="1428C7"/>
    </w:rPr>
  </w:style>
  <w:style w:type="character" w:customStyle="1" w:styleId="c7e0e3eeebeee2eeea1c7ede0ea">
    <w:name w:val="Зc7аe0гe3оeeлebоeeвe2оeeкea 1 Зc7нedаe0кea"/>
    <w:uiPriority w:val="99"/>
    <w:rsid w:val="00104F74"/>
    <w:rPr>
      <w:rFonts w:ascii="Cambria" w:cs="Cambria"/>
      <w:b/>
      <w:bCs/>
      <w:kern w:val="1"/>
      <w:sz w:val="32"/>
      <w:szCs w:val="32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99"/>
    <w:rsid w:val="00104F74"/>
    <w:rPr>
      <w:sz w:val="28"/>
      <w:szCs w:val="28"/>
    </w:rPr>
  </w:style>
  <w:style w:type="character" w:customStyle="1" w:styleId="d2e5eaf1f2c7ede0ea">
    <w:name w:val="Тd2еe5кeaсf1тf2 Зc7нedаe0кea"/>
    <w:uiPriority w:val="99"/>
    <w:rsid w:val="00104F74"/>
    <w:rPr>
      <w:rFonts w:ascii="Courier New" w:cs="Courier New"/>
    </w:rPr>
  </w:style>
  <w:style w:type="character" w:customStyle="1" w:styleId="d2e5eaf1f2f1edeef1eae8c7ede0ea">
    <w:name w:val="Тd2еe5кeaсf1тf2 сf1нedоeeсf1кeaиe8 Зc7нedаe0кea"/>
    <w:basedOn w:val="cef1edeee2edeee9f8f0e8f4f2e0e1e7e0f6e0"/>
    <w:uiPriority w:val="99"/>
    <w:rsid w:val="00104F74"/>
  </w:style>
  <w:style w:type="character" w:customStyle="1" w:styleId="cde0e7e2e0ede8e5c7ede0ea">
    <w:name w:val="Нcdаe0зe7вe2аe0нedиe8еe5 Зc7нedаe0кea"/>
    <w:uiPriority w:val="99"/>
    <w:rsid w:val="00104F74"/>
    <w:rPr>
      <w:sz w:val="28"/>
      <w:szCs w:val="28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uiPriority w:val="99"/>
    <w:rsid w:val="00104F74"/>
    <w:rPr>
      <w:sz w:val="16"/>
      <w:szCs w:val="16"/>
    </w:rPr>
  </w:style>
  <w:style w:type="character" w:customStyle="1" w:styleId="cef1edeee2edeee9f2e5eaf1f2c7ede0ea">
    <w:name w:val="Оceсf1нedоeeвe2нedоeeйe9 тf2еe5кeaсf1тf2 Зc7нedаe0кea"/>
    <w:basedOn w:val="cef1edeee2edeee9f8f0e8f4f2e0e1e7e0f6e0"/>
    <w:uiPriority w:val="99"/>
    <w:rsid w:val="00104F74"/>
  </w:style>
  <w:style w:type="character" w:customStyle="1" w:styleId="d2e5eaf1f2e2fbedeef1eae8c7ede0ea">
    <w:name w:val="Тd2еe5кeaсf1тf2 вe2ыfbнedоeeсf1кeaиe8 Зc7нedаe0кea"/>
    <w:uiPriority w:val="99"/>
    <w:rsid w:val="00104F74"/>
    <w:rPr>
      <w:rFonts w:ascii="Segoe UI" w:cs="Segoe UI"/>
      <w:sz w:val="18"/>
      <w:szCs w:val="18"/>
    </w:rPr>
  </w:style>
  <w:style w:type="character" w:customStyle="1" w:styleId="c7e0e3eeebeee2eeea3c7ede0ea">
    <w:name w:val="Зc7аe0гe3оeeлebоeeвe2оeeкea 3 Зc7нedаe0кea"/>
    <w:uiPriority w:val="99"/>
    <w:rsid w:val="00104F74"/>
    <w:rPr>
      <w:sz w:val="28"/>
      <w:szCs w:val="28"/>
    </w:rPr>
  </w:style>
  <w:style w:type="character" w:customStyle="1" w:styleId="c7e0e3eeebeee2eeea2c7ede0ea">
    <w:name w:val="Зc7аe0гe3оeeлebоeeвe2оeeкea 2 Зc7нedаe0кea"/>
    <w:uiPriority w:val="99"/>
    <w:rsid w:val="00104F74"/>
    <w:rPr>
      <w:sz w:val="28"/>
      <w:szCs w:val="28"/>
    </w:rPr>
  </w:style>
  <w:style w:type="character" w:customStyle="1" w:styleId="c7e0e3eeebeee2eeea5c7ede0ea">
    <w:name w:val="Зc7аe0гe3оeeлebоeeвe2оeeкea 5 Зc7нedаe0кea"/>
    <w:uiPriority w:val="99"/>
    <w:rsid w:val="00104F74"/>
    <w:rPr>
      <w:sz w:val="28"/>
      <w:szCs w:val="28"/>
    </w:rPr>
  </w:style>
  <w:style w:type="character" w:customStyle="1" w:styleId="cdeeece5f0f1f2f0e0ede8f6fb">
    <w:name w:val="Нcdоeeмecеe5рf0 сf1тf2рf0аe0нedиe8цf6ыfb"/>
    <w:basedOn w:val="cef1edeee2edeee9f8f0e8f4f2e0e1e7e0f6e0"/>
    <w:uiPriority w:val="99"/>
    <w:rsid w:val="00104F74"/>
  </w:style>
  <w:style w:type="character" w:customStyle="1" w:styleId="cef1edeee2edeee9f8f0e8f4f2e0e1e7e0f6e0">
    <w:name w:val="Оceсf1нedоeeвe2нedоeeйe9 шf8рf0иe8фf4тf2 аe0бe1зe7аe0цf6аe0"/>
    <w:uiPriority w:val="99"/>
    <w:rsid w:val="00104F74"/>
  </w:style>
  <w:style w:type="character" w:customStyle="1" w:styleId="WW8Num27z8">
    <w:name w:val="WW8Num27z8"/>
    <w:uiPriority w:val="99"/>
    <w:rsid w:val="00104F74"/>
  </w:style>
  <w:style w:type="character" w:customStyle="1" w:styleId="WW8Num27z7">
    <w:name w:val="WW8Num27z7"/>
    <w:uiPriority w:val="99"/>
    <w:rsid w:val="00104F74"/>
  </w:style>
  <w:style w:type="character" w:customStyle="1" w:styleId="WW8Num27z6">
    <w:name w:val="WW8Num27z6"/>
    <w:uiPriority w:val="99"/>
    <w:rsid w:val="00104F74"/>
  </w:style>
  <w:style w:type="character" w:customStyle="1" w:styleId="WW8Num27z5">
    <w:name w:val="WW8Num27z5"/>
    <w:uiPriority w:val="99"/>
    <w:rsid w:val="00104F74"/>
  </w:style>
  <w:style w:type="character" w:customStyle="1" w:styleId="WW8Num27z4">
    <w:name w:val="WW8Num27z4"/>
    <w:uiPriority w:val="99"/>
    <w:rsid w:val="00104F74"/>
  </w:style>
  <w:style w:type="character" w:customStyle="1" w:styleId="WW8Num27z3">
    <w:name w:val="WW8Num27z3"/>
    <w:uiPriority w:val="99"/>
    <w:rsid w:val="00104F74"/>
  </w:style>
  <w:style w:type="character" w:customStyle="1" w:styleId="WW8Num27z2">
    <w:name w:val="WW8Num27z2"/>
    <w:uiPriority w:val="99"/>
    <w:rsid w:val="00104F74"/>
  </w:style>
  <w:style w:type="character" w:customStyle="1" w:styleId="WW8Num27z1">
    <w:name w:val="WW8Num27z1"/>
    <w:uiPriority w:val="99"/>
    <w:rsid w:val="00104F74"/>
  </w:style>
  <w:style w:type="character" w:customStyle="1" w:styleId="WW8Num27z0">
    <w:name w:val="WW8Num27z0"/>
    <w:uiPriority w:val="99"/>
    <w:rsid w:val="00104F74"/>
    <w:rPr>
      <w:rFonts w:ascii="Arial" w:cs="Arial"/>
    </w:rPr>
  </w:style>
  <w:style w:type="character" w:customStyle="1" w:styleId="WW8Num26z8">
    <w:name w:val="WW8Num26z8"/>
    <w:uiPriority w:val="99"/>
    <w:rsid w:val="00104F74"/>
  </w:style>
  <w:style w:type="character" w:customStyle="1" w:styleId="WW8Num26z7">
    <w:name w:val="WW8Num26z7"/>
    <w:uiPriority w:val="99"/>
    <w:rsid w:val="00104F74"/>
  </w:style>
  <w:style w:type="character" w:customStyle="1" w:styleId="WW8Num26z6">
    <w:name w:val="WW8Num26z6"/>
    <w:uiPriority w:val="99"/>
    <w:rsid w:val="00104F74"/>
  </w:style>
  <w:style w:type="character" w:customStyle="1" w:styleId="WW8Num26z5">
    <w:name w:val="WW8Num26z5"/>
    <w:uiPriority w:val="99"/>
    <w:rsid w:val="00104F74"/>
  </w:style>
  <w:style w:type="character" w:customStyle="1" w:styleId="WW8Num26z4">
    <w:name w:val="WW8Num26z4"/>
    <w:uiPriority w:val="99"/>
    <w:rsid w:val="00104F74"/>
  </w:style>
  <w:style w:type="character" w:customStyle="1" w:styleId="WW8Num26z3">
    <w:name w:val="WW8Num26z3"/>
    <w:uiPriority w:val="99"/>
    <w:rsid w:val="00104F74"/>
  </w:style>
  <w:style w:type="character" w:customStyle="1" w:styleId="WW8Num26z2">
    <w:name w:val="WW8Num26z2"/>
    <w:uiPriority w:val="99"/>
    <w:rsid w:val="00104F74"/>
  </w:style>
  <w:style w:type="character" w:customStyle="1" w:styleId="WW8Num26z1">
    <w:name w:val="WW8Num26z1"/>
    <w:uiPriority w:val="99"/>
    <w:rsid w:val="00104F74"/>
  </w:style>
  <w:style w:type="character" w:customStyle="1" w:styleId="WW8Num26z0">
    <w:name w:val="WW8Num26z0"/>
    <w:uiPriority w:val="99"/>
    <w:rsid w:val="00104F74"/>
    <w:rPr>
      <w:rFonts w:ascii="Arial" w:cs="Arial"/>
    </w:rPr>
  </w:style>
  <w:style w:type="character" w:customStyle="1" w:styleId="WW8Num25z3">
    <w:name w:val="WW8Num25z3"/>
    <w:uiPriority w:val="99"/>
    <w:rsid w:val="00104F74"/>
    <w:rPr>
      <w:rFonts w:ascii="Symbol" w:cs="Symbol"/>
    </w:rPr>
  </w:style>
  <w:style w:type="character" w:customStyle="1" w:styleId="WW8Num25z2">
    <w:name w:val="WW8Num25z2"/>
    <w:uiPriority w:val="99"/>
    <w:rsid w:val="00104F74"/>
    <w:rPr>
      <w:rFonts w:ascii="Wingdings" w:cs="Wingdings"/>
    </w:rPr>
  </w:style>
  <w:style w:type="character" w:customStyle="1" w:styleId="WW8Num25z1">
    <w:name w:val="WW8Num25z1"/>
    <w:uiPriority w:val="99"/>
    <w:rsid w:val="00104F74"/>
    <w:rPr>
      <w:rFonts w:ascii="Courier New" w:cs="Courier New"/>
    </w:rPr>
  </w:style>
  <w:style w:type="character" w:customStyle="1" w:styleId="WW8Num25z0">
    <w:name w:val="WW8Num25z0"/>
    <w:uiPriority w:val="99"/>
    <w:rsid w:val="00104F74"/>
    <w:rPr>
      <w:rFonts w:ascii="Symbol" w:cs="Symbol"/>
      <w:color w:val="000000"/>
    </w:rPr>
  </w:style>
  <w:style w:type="character" w:customStyle="1" w:styleId="WW8Num24z2">
    <w:name w:val="WW8Num24z2"/>
    <w:uiPriority w:val="99"/>
    <w:rsid w:val="00104F74"/>
    <w:rPr>
      <w:rFonts w:ascii="Wingdings" w:cs="Wingdings"/>
    </w:rPr>
  </w:style>
  <w:style w:type="character" w:customStyle="1" w:styleId="WW8Num24z1">
    <w:name w:val="WW8Num24z1"/>
    <w:uiPriority w:val="99"/>
    <w:rsid w:val="00104F74"/>
    <w:rPr>
      <w:rFonts w:ascii="Courier New" w:cs="Courier New"/>
    </w:rPr>
  </w:style>
  <w:style w:type="character" w:customStyle="1" w:styleId="WW8Num24z0">
    <w:name w:val="WW8Num24z0"/>
    <w:uiPriority w:val="99"/>
    <w:rsid w:val="00104F74"/>
    <w:rPr>
      <w:rFonts w:ascii="Symbol" w:cs="Symbol"/>
    </w:rPr>
  </w:style>
  <w:style w:type="character" w:customStyle="1" w:styleId="WW8Num23z3">
    <w:name w:val="WW8Num23z3"/>
    <w:uiPriority w:val="99"/>
    <w:rsid w:val="00104F74"/>
    <w:rPr>
      <w:rFonts w:ascii="Symbol" w:cs="Symbol"/>
    </w:rPr>
  </w:style>
  <w:style w:type="character" w:customStyle="1" w:styleId="WW8Num23z2">
    <w:name w:val="WW8Num23z2"/>
    <w:uiPriority w:val="99"/>
    <w:rsid w:val="00104F74"/>
    <w:rPr>
      <w:rFonts w:ascii="Wingdings" w:cs="Wingdings"/>
    </w:rPr>
  </w:style>
  <w:style w:type="character" w:customStyle="1" w:styleId="WW8Num23z0">
    <w:name w:val="WW8Num23z0"/>
    <w:uiPriority w:val="99"/>
    <w:rsid w:val="00104F74"/>
    <w:rPr>
      <w:rFonts w:ascii="Courier New" w:cs="Courier New"/>
    </w:rPr>
  </w:style>
  <w:style w:type="character" w:customStyle="1" w:styleId="WW8Num22z8">
    <w:name w:val="WW8Num22z8"/>
    <w:uiPriority w:val="99"/>
    <w:rsid w:val="00104F74"/>
  </w:style>
  <w:style w:type="character" w:customStyle="1" w:styleId="WW8Num22z7">
    <w:name w:val="WW8Num22z7"/>
    <w:uiPriority w:val="99"/>
    <w:rsid w:val="00104F74"/>
  </w:style>
  <w:style w:type="character" w:customStyle="1" w:styleId="WW8Num22z6">
    <w:name w:val="WW8Num22z6"/>
    <w:uiPriority w:val="99"/>
    <w:rsid w:val="00104F74"/>
  </w:style>
  <w:style w:type="character" w:customStyle="1" w:styleId="WW8Num22z5">
    <w:name w:val="WW8Num22z5"/>
    <w:uiPriority w:val="99"/>
    <w:rsid w:val="00104F74"/>
  </w:style>
  <w:style w:type="character" w:customStyle="1" w:styleId="WW8Num22z4">
    <w:name w:val="WW8Num22z4"/>
    <w:uiPriority w:val="99"/>
    <w:rsid w:val="00104F74"/>
  </w:style>
  <w:style w:type="character" w:customStyle="1" w:styleId="WW8Num22z3">
    <w:name w:val="WW8Num22z3"/>
    <w:uiPriority w:val="99"/>
    <w:rsid w:val="00104F74"/>
  </w:style>
  <w:style w:type="character" w:customStyle="1" w:styleId="WW8Num22z2">
    <w:name w:val="WW8Num22z2"/>
    <w:uiPriority w:val="99"/>
    <w:rsid w:val="00104F74"/>
  </w:style>
  <w:style w:type="character" w:customStyle="1" w:styleId="WW8Num22z1">
    <w:name w:val="WW8Num22z1"/>
    <w:uiPriority w:val="99"/>
    <w:rsid w:val="00104F74"/>
  </w:style>
  <w:style w:type="character" w:customStyle="1" w:styleId="WW8Num22z0">
    <w:name w:val="WW8Num22z0"/>
    <w:uiPriority w:val="99"/>
    <w:rsid w:val="00104F74"/>
    <w:rPr>
      <w:rFonts w:ascii="Arial" w:cs="Arial"/>
    </w:rPr>
  </w:style>
  <w:style w:type="character" w:customStyle="1" w:styleId="WW8Num21z2">
    <w:name w:val="WW8Num21z2"/>
    <w:uiPriority w:val="99"/>
    <w:rsid w:val="00104F74"/>
    <w:rPr>
      <w:rFonts w:ascii="Wingdings" w:cs="Wingdings"/>
    </w:rPr>
  </w:style>
  <w:style w:type="character" w:customStyle="1" w:styleId="WW8Num21z1">
    <w:name w:val="WW8Num21z1"/>
    <w:uiPriority w:val="99"/>
    <w:rsid w:val="00104F74"/>
    <w:rPr>
      <w:rFonts w:ascii="Courier New" w:cs="Courier New"/>
    </w:rPr>
  </w:style>
  <w:style w:type="character" w:customStyle="1" w:styleId="WW8Num21z0">
    <w:name w:val="WW8Num21z0"/>
    <w:uiPriority w:val="99"/>
    <w:rsid w:val="00104F74"/>
    <w:rPr>
      <w:rFonts w:ascii="Symbol" w:cs="Symbol"/>
    </w:rPr>
  </w:style>
  <w:style w:type="character" w:customStyle="1" w:styleId="WW8Num20z8">
    <w:name w:val="WW8Num20z8"/>
    <w:uiPriority w:val="99"/>
    <w:rsid w:val="00104F74"/>
  </w:style>
  <w:style w:type="character" w:customStyle="1" w:styleId="WW8Num20z7">
    <w:name w:val="WW8Num20z7"/>
    <w:uiPriority w:val="99"/>
    <w:rsid w:val="00104F74"/>
  </w:style>
  <w:style w:type="character" w:customStyle="1" w:styleId="WW8Num20z6">
    <w:name w:val="WW8Num20z6"/>
    <w:uiPriority w:val="99"/>
    <w:rsid w:val="00104F74"/>
  </w:style>
  <w:style w:type="character" w:customStyle="1" w:styleId="WW8Num20z5">
    <w:name w:val="WW8Num20z5"/>
    <w:uiPriority w:val="99"/>
    <w:rsid w:val="00104F74"/>
  </w:style>
  <w:style w:type="character" w:customStyle="1" w:styleId="WW8Num20z4">
    <w:name w:val="WW8Num20z4"/>
    <w:uiPriority w:val="99"/>
    <w:rsid w:val="00104F74"/>
  </w:style>
  <w:style w:type="character" w:customStyle="1" w:styleId="WW8Num20z3">
    <w:name w:val="WW8Num20z3"/>
    <w:uiPriority w:val="99"/>
    <w:rsid w:val="00104F74"/>
  </w:style>
  <w:style w:type="character" w:customStyle="1" w:styleId="WW8Num20z2">
    <w:name w:val="WW8Num20z2"/>
    <w:uiPriority w:val="99"/>
    <w:rsid w:val="00104F74"/>
  </w:style>
  <w:style w:type="character" w:customStyle="1" w:styleId="WW8Num20z1">
    <w:name w:val="WW8Num20z1"/>
    <w:uiPriority w:val="99"/>
    <w:rsid w:val="00104F74"/>
  </w:style>
  <w:style w:type="character" w:customStyle="1" w:styleId="WW8Num20z0">
    <w:name w:val="WW8Num20z0"/>
    <w:uiPriority w:val="99"/>
    <w:rsid w:val="00104F74"/>
  </w:style>
  <w:style w:type="character" w:customStyle="1" w:styleId="WW8Num19z2">
    <w:name w:val="WW8Num19z2"/>
    <w:uiPriority w:val="99"/>
    <w:rsid w:val="00104F74"/>
    <w:rPr>
      <w:rFonts w:ascii="Wingdings" w:cs="Wingdings"/>
    </w:rPr>
  </w:style>
  <w:style w:type="character" w:customStyle="1" w:styleId="WW8Num19z1">
    <w:name w:val="WW8Num19z1"/>
    <w:uiPriority w:val="99"/>
    <w:rsid w:val="00104F74"/>
    <w:rPr>
      <w:rFonts w:ascii="Courier New" w:cs="Courier New"/>
    </w:rPr>
  </w:style>
  <w:style w:type="character" w:customStyle="1" w:styleId="WW8Num19z0">
    <w:name w:val="WW8Num19z0"/>
    <w:uiPriority w:val="99"/>
    <w:rsid w:val="00104F74"/>
    <w:rPr>
      <w:rFonts w:ascii="Symbol" w:cs="Symbol"/>
    </w:rPr>
  </w:style>
  <w:style w:type="character" w:customStyle="1" w:styleId="WW8Num18z8">
    <w:name w:val="WW8Num18z8"/>
    <w:uiPriority w:val="99"/>
    <w:rsid w:val="00104F74"/>
  </w:style>
  <w:style w:type="character" w:customStyle="1" w:styleId="WW8Num18z7">
    <w:name w:val="WW8Num18z7"/>
    <w:uiPriority w:val="99"/>
    <w:rsid w:val="00104F74"/>
  </w:style>
  <w:style w:type="character" w:customStyle="1" w:styleId="WW8Num18z6">
    <w:name w:val="WW8Num18z6"/>
    <w:uiPriority w:val="99"/>
    <w:rsid w:val="00104F74"/>
  </w:style>
  <w:style w:type="character" w:customStyle="1" w:styleId="WW8Num18z5">
    <w:name w:val="WW8Num18z5"/>
    <w:uiPriority w:val="99"/>
    <w:rsid w:val="00104F74"/>
  </w:style>
  <w:style w:type="character" w:customStyle="1" w:styleId="WW8Num18z4">
    <w:name w:val="WW8Num18z4"/>
    <w:uiPriority w:val="99"/>
    <w:rsid w:val="00104F74"/>
  </w:style>
  <w:style w:type="character" w:customStyle="1" w:styleId="WW8Num18z3">
    <w:name w:val="WW8Num18z3"/>
    <w:uiPriority w:val="99"/>
    <w:rsid w:val="00104F74"/>
  </w:style>
  <w:style w:type="character" w:customStyle="1" w:styleId="WW8Num18z2">
    <w:name w:val="WW8Num18z2"/>
    <w:uiPriority w:val="99"/>
    <w:rsid w:val="00104F74"/>
  </w:style>
  <w:style w:type="character" w:customStyle="1" w:styleId="WW8Num18z1">
    <w:name w:val="WW8Num18z1"/>
    <w:uiPriority w:val="99"/>
    <w:rsid w:val="00104F74"/>
    <w:rPr>
      <w:rFonts w:ascii="Courier New" w:cs="Courier New"/>
    </w:rPr>
  </w:style>
  <w:style w:type="character" w:customStyle="1" w:styleId="WW8Num18z0">
    <w:name w:val="WW8Num18z0"/>
    <w:uiPriority w:val="99"/>
    <w:rsid w:val="00104F74"/>
  </w:style>
  <w:style w:type="character" w:customStyle="1" w:styleId="WW8Num17z1">
    <w:name w:val="WW8Num17z1"/>
    <w:uiPriority w:val="99"/>
    <w:rsid w:val="00104F74"/>
  </w:style>
  <w:style w:type="character" w:customStyle="1" w:styleId="WW8Num17z0">
    <w:name w:val="WW8Num17z0"/>
    <w:uiPriority w:val="99"/>
    <w:rsid w:val="00104F74"/>
  </w:style>
  <w:style w:type="character" w:customStyle="1" w:styleId="WW8Num16z8">
    <w:name w:val="WW8Num16z8"/>
    <w:uiPriority w:val="99"/>
    <w:rsid w:val="00104F74"/>
  </w:style>
  <w:style w:type="character" w:customStyle="1" w:styleId="WW8Num16z7">
    <w:name w:val="WW8Num16z7"/>
    <w:uiPriority w:val="99"/>
    <w:rsid w:val="00104F74"/>
  </w:style>
  <w:style w:type="character" w:customStyle="1" w:styleId="WW8Num16z6">
    <w:name w:val="WW8Num16z6"/>
    <w:uiPriority w:val="99"/>
    <w:rsid w:val="00104F74"/>
  </w:style>
  <w:style w:type="character" w:customStyle="1" w:styleId="WW8Num16z5">
    <w:name w:val="WW8Num16z5"/>
    <w:uiPriority w:val="99"/>
    <w:rsid w:val="00104F74"/>
  </w:style>
  <w:style w:type="character" w:customStyle="1" w:styleId="WW8Num16z4">
    <w:name w:val="WW8Num16z4"/>
    <w:uiPriority w:val="99"/>
    <w:rsid w:val="00104F74"/>
  </w:style>
  <w:style w:type="character" w:customStyle="1" w:styleId="WW8Num16z3">
    <w:name w:val="WW8Num16z3"/>
    <w:uiPriority w:val="99"/>
    <w:rsid w:val="00104F74"/>
  </w:style>
  <w:style w:type="character" w:customStyle="1" w:styleId="WW8Num16z2">
    <w:name w:val="WW8Num16z2"/>
    <w:uiPriority w:val="99"/>
    <w:rsid w:val="00104F74"/>
  </w:style>
  <w:style w:type="character" w:customStyle="1" w:styleId="WW8Num16z1">
    <w:name w:val="WW8Num16z1"/>
    <w:uiPriority w:val="99"/>
    <w:rsid w:val="00104F74"/>
  </w:style>
  <w:style w:type="character" w:customStyle="1" w:styleId="WW8Num16z0">
    <w:name w:val="WW8Num16z0"/>
    <w:uiPriority w:val="99"/>
    <w:rsid w:val="00104F74"/>
    <w:rPr>
      <w:rFonts w:ascii="Arial" w:cs="Arial"/>
    </w:rPr>
  </w:style>
  <w:style w:type="character" w:customStyle="1" w:styleId="WW8Num15z3">
    <w:name w:val="WW8Num15z3"/>
    <w:uiPriority w:val="99"/>
    <w:rsid w:val="00104F74"/>
    <w:rPr>
      <w:rFonts w:ascii="Symbol" w:cs="Symbol"/>
    </w:rPr>
  </w:style>
  <w:style w:type="character" w:customStyle="1" w:styleId="WW8Num15z2">
    <w:name w:val="WW8Num15z2"/>
    <w:uiPriority w:val="99"/>
    <w:rsid w:val="00104F74"/>
    <w:rPr>
      <w:rFonts w:ascii="Wingdings" w:cs="Wingdings"/>
    </w:rPr>
  </w:style>
  <w:style w:type="character" w:customStyle="1" w:styleId="WW8Num15z1">
    <w:name w:val="WW8Num15z1"/>
    <w:uiPriority w:val="99"/>
    <w:rsid w:val="00104F74"/>
    <w:rPr>
      <w:rFonts w:ascii="Courier New" w:cs="Courier New"/>
    </w:rPr>
  </w:style>
  <w:style w:type="character" w:customStyle="1" w:styleId="WW8Num15z0">
    <w:name w:val="WW8Num15z0"/>
    <w:uiPriority w:val="99"/>
    <w:rsid w:val="00104F74"/>
    <w:rPr>
      <w:rFonts w:ascii="Times New Roman"/>
      <w:sz w:val="22"/>
      <w:szCs w:val="22"/>
    </w:rPr>
  </w:style>
  <w:style w:type="character" w:customStyle="1" w:styleId="WW8Num14z2">
    <w:name w:val="WW8Num14z2"/>
    <w:uiPriority w:val="99"/>
    <w:rsid w:val="00104F74"/>
    <w:rPr>
      <w:rFonts w:ascii="Wingdings" w:cs="Wingdings"/>
    </w:rPr>
  </w:style>
  <w:style w:type="character" w:customStyle="1" w:styleId="WW8Num14z1">
    <w:name w:val="WW8Num14z1"/>
    <w:uiPriority w:val="99"/>
    <w:rsid w:val="00104F74"/>
    <w:rPr>
      <w:rFonts w:ascii="Courier New" w:cs="Courier New"/>
    </w:rPr>
  </w:style>
  <w:style w:type="character" w:customStyle="1" w:styleId="WW8Num14z0">
    <w:name w:val="WW8Num14z0"/>
    <w:uiPriority w:val="99"/>
    <w:rsid w:val="00104F74"/>
    <w:rPr>
      <w:rFonts w:ascii="Symbol" w:cs="Symbol"/>
    </w:rPr>
  </w:style>
  <w:style w:type="character" w:customStyle="1" w:styleId="WW8Num13z0">
    <w:name w:val="WW8Num13z0"/>
    <w:uiPriority w:val="99"/>
    <w:rsid w:val="00104F74"/>
  </w:style>
  <w:style w:type="character" w:customStyle="1" w:styleId="WW8Num12z3">
    <w:name w:val="WW8Num12z3"/>
    <w:uiPriority w:val="99"/>
    <w:rsid w:val="00104F74"/>
    <w:rPr>
      <w:rFonts w:ascii="Symbol" w:cs="Symbol"/>
    </w:rPr>
  </w:style>
  <w:style w:type="character" w:customStyle="1" w:styleId="WW8Num12z2">
    <w:name w:val="WW8Num12z2"/>
    <w:uiPriority w:val="99"/>
    <w:rsid w:val="00104F74"/>
    <w:rPr>
      <w:rFonts w:ascii="Wingdings" w:cs="Wingdings"/>
    </w:rPr>
  </w:style>
  <w:style w:type="character" w:customStyle="1" w:styleId="WW8Num12z1">
    <w:name w:val="WW8Num12z1"/>
    <w:uiPriority w:val="99"/>
    <w:rsid w:val="00104F74"/>
    <w:rPr>
      <w:rFonts w:ascii="Courier New" w:cs="Courier New"/>
    </w:rPr>
  </w:style>
  <w:style w:type="character" w:customStyle="1" w:styleId="WW8Num12z0">
    <w:name w:val="WW8Num12z0"/>
    <w:uiPriority w:val="99"/>
    <w:rsid w:val="00104F74"/>
    <w:rPr>
      <w:rFonts w:ascii="Times New Roman"/>
      <w:sz w:val="22"/>
      <w:szCs w:val="22"/>
    </w:rPr>
  </w:style>
  <w:style w:type="character" w:customStyle="1" w:styleId="WW8Num11z8">
    <w:name w:val="WW8Num11z8"/>
    <w:uiPriority w:val="99"/>
    <w:rsid w:val="00104F74"/>
  </w:style>
  <w:style w:type="character" w:customStyle="1" w:styleId="WW8Num11z7">
    <w:name w:val="WW8Num11z7"/>
    <w:uiPriority w:val="99"/>
    <w:rsid w:val="00104F74"/>
  </w:style>
  <w:style w:type="character" w:customStyle="1" w:styleId="WW8Num11z6">
    <w:name w:val="WW8Num11z6"/>
    <w:uiPriority w:val="99"/>
    <w:rsid w:val="00104F74"/>
  </w:style>
  <w:style w:type="character" w:customStyle="1" w:styleId="WW8Num11z5">
    <w:name w:val="WW8Num11z5"/>
    <w:uiPriority w:val="99"/>
    <w:rsid w:val="00104F74"/>
  </w:style>
  <w:style w:type="character" w:customStyle="1" w:styleId="WW8Num11z4">
    <w:name w:val="WW8Num11z4"/>
    <w:uiPriority w:val="99"/>
    <w:rsid w:val="00104F74"/>
  </w:style>
  <w:style w:type="character" w:customStyle="1" w:styleId="WW8Num11z3">
    <w:name w:val="WW8Num11z3"/>
    <w:uiPriority w:val="99"/>
    <w:rsid w:val="00104F74"/>
  </w:style>
  <w:style w:type="character" w:customStyle="1" w:styleId="WW8Num11z2">
    <w:name w:val="WW8Num11z2"/>
    <w:uiPriority w:val="99"/>
    <w:rsid w:val="00104F74"/>
  </w:style>
  <w:style w:type="character" w:customStyle="1" w:styleId="WW8Num11z1">
    <w:name w:val="WW8Num11z1"/>
    <w:uiPriority w:val="99"/>
    <w:rsid w:val="00104F74"/>
  </w:style>
  <w:style w:type="character" w:customStyle="1" w:styleId="WW8Num11z0">
    <w:name w:val="WW8Num11z0"/>
    <w:uiPriority w:val="99"/>
    <w:rsid w:val="00104F74"/>
  </w:style>
  <w:style w:type="character" w:customStyle="1" w:styleId="WW8Num10z3">
    <w:name w:val="WW8Num10z3"/>
    <w:uiPriority w:val="99"/>
    <w:rsid w:val="00104F74"/>
    <w:rPr>
      <w:rFonts w:ascii="Symbol" w:cs="Symbol"/>
    </w:rPr>
  </w:style>
  <w:style w:type="character" w:customStyle="1" w:styleId="WW8Num10z2">
    <w:name w:val="WW8Num10z2"/>
    <w:uiPriority w:val="99"/>
    <w:rsid w:val="00104F74"/>
    <w:rPr>
      <w:rFonts w:ascii="Wingdings" w:cs="Wingdings"/>
    </w:rPr>
  </w:style>
  <w:style w:type="character" w:customStyle="1" w:styleId="WW8Num10z0">
    <w:name w:val="WW8Num10z0"/>
    <w:uiPriority w:val="99"/>
    <w:rsid w:val="00104F74"/>
    <w:rPr>
      <w:rFonts w:ascii="Courier New" w:cs="Courier New"/>
    </w:rPr>
  </w:style>
  <w:style w:type="character" w:customStyle="1" w:styleId="WW8Num9z8">
    <w:name w:val="WW8Num9z8"/>
    <w:uiPriority w:val="99"/>
    <w:rsid w:val="00104F74"/>
  </w:style>
  <w:style w:type="character" w:customStyle="1" w:styleId="WW8Num9z7">
    <w:name w:val="WW8Num9z7"/>
    <w:uiPriority w:val="99"/>
    <w:rsid w:val="00104F74"/>
  </w:style>
  <w:style w:type="character" w:customStyle="1" w:styleId="WW8Num9z6">
    <w:name w:val="WW8Num9z6"/>
    <w:uiPriority w:val="99"/>
    <w:rsid w:val="00104F74"/>
  </w:style>
  <w:style w:type="character" w:customStyle="1" w:styleId="WW8Num9z5">
    <w:name w:val="WW8Num9z5"/>
    <w:uiPriority w:val="99"/>
    <w:rsid w:val="00104F74"/>
  </w:style>
  <w:style w:type="character" w:customStyle="1" w:styleId="WW8Num9z4">
    <w:name w:val="WW8Num9z4"/>
    <w:uiPriority w:val="99"/>
    <w:rsid w:val="00104F74"/>
  </w:style>
  <w:style w:type="character" w:customStyle="1" w:styleId="WW8Num9z3">
    <w:name w:val="WW8Num9z3"/>
    <w:uiPriority w:val="99"/>
    <w:rsid w:val="00104F74"/>
  </w:style>
  <w:style w:type="character" w:customStyle="1" w:styleId="WW8Num9z2">
    <w:name w:val="WW8Num9z2"/>
    <w:uiPriority w:val="99"/>
    <w:rsid w:val="00104F74"/>
  </w:style>
  <w:style w:type="character" w:customStyle="1" w:styleId="WW8Num9z1">
    <w:name w:val="WW8Num9z1"/>
    <w:uiPriority w:val="99"/>
    <w:rsid w:val="00104F74"/>
  </w:style>
  <w:style w:type="character" w:customStyle="1" w:styleId="WW8Num9z0">
    <w:name w:val="WW8Num9z0"/>
    <w:uiPriority w:val="99"/>
    <w:rsid w:val="00104F74"/>
  </w:style>
  <w:style w:type="character" w:customStyle="1" w:styleId="WW8Num8z8">
    <w:name w:val="WW8Num8z8"/>
    <w:uiPriority w:val="99"/>
    <w:rsid w:val="00104F74"/>
  </w:style>
  <w:style w:type="character" w:customStyle="1" w:styleId="WW8Num8z7">
    <w:name w:val="WW8Num8z7"/>
    <w:uiPriority w:val="99"/>
    <w:rsid w:val="00104F74"/>
  </w:style>
  <w:style w:type="character" w:customStyle="1" w:styleId="WW8Num8z6">
    <w:name w:val="WW8Num8z6"/>
    <w:uiPriority w:val="99"/>
    <w:rsid w:val="00104F74"/>
  </w:style>
  <w:style w:type="character" w:customStyle="1" w:styleId="WW8Num8z5">
    <w:name w:val="WW8Num8z5"/>
    <w:uiPriority w:val="99"/>
    <w:rsid w:val="00104F74"/>
  </w:style>
  <w:style w:type="character" w:customStyle="1" w:styleId="WW8Num8z4">
    <w:name w:val="WW8Num8z4"/>
    <w:uiPriority w:val="99"/>
    <w:rsid w:val="00104F74"/>
  </w:style>
  <w:style w:type="character" w:customStyle="1" w:styleId="WW8Num8z3">
    <w:name w:val="WW8Num8z3"/>
    <w:uiPriority w:val="99"/>
    <w:rsid w:val="00104F74"/>
  </w:style>
  <w:style w:type="character" w:customStyle="1" w:styleId="WW8Num8z2">
    <w:name w:val="WW8Num8z2"/>
    <w:uiPriority w:val="99"/>
    <w:rsid w:val="00104F74"/>
  </w:style>
  <w:style w:type="character" w:customStyle="1" w:styleId="WW8Num8z1">
    <w:name w:val="WW8Num8z1"/>
    <w:uiPriority w:val="99"/>
    <w:rsid w:val="00104F74"/>
  </w:style>
  <w:style w:type="character" w:customStyle="1" w:styleId="WW8Num8z0">
    <w:name w:val="WW8Num8z0"/>
    <w:uiPriority w:val="99"/>
    <w:rsid w:val="00104F74"/>
  </w:style>
  <w:style w:type="character" w:customStyle="1" w:styleId="WW8Num7z2">
    <w:name w:val="WW8Num7z2"/>
    <w:uiPriority w:val="99"/>
    <w:rsid w:val="00104F74"/>
    <w:rPr>
      <w:rFonts w:ascii="Wingdings" w:cs="Wingdings"/>
    </w:rPr>
  </w:style>
  <w:style w:type="character" w:customStyle="1" w:styleId="WW8Num7z1">
    <w:name w:val="WW8Num7z1"/>
    <w:uiPriority w:val="99"/>
    <w:rsid w:val="00104F74"/>
    <w:rPr>
      <w:rFonts w:ascii="Courier New" w:cs="Courier New"/>
    </w:rPr>
  </w:style>
  <w:style w:type="character" w:customStyle="1" w:styleId="WW8Num7z0">
    <w:name w:val="WW8Num7z0"/>
    <w:uiPriority w:val="99"/>
    <w:rsid w:val="00104F74"/>
    <w:rPr>
      <w:rFonts w:ascii="Symbol" w:cs="Symbol"/>
    </w:rPr>
  </w:style>
  <w:style w:type="character" w:customStyle="1" w:styleId="WW8Num6z8">
    <w:name w:val="WW8Num6z8"/>
    <w:uiPriority w:val="99"/>
    <w:rsid w:val="00104F74"/>
  </w:style>
  <w:style w:type="character" w:customStyle="1" w:styleId="WW8Num6z7">
    <w:name w:val="WW8Num6z7"/>
    <w:uiPriority w:val="99"/>
    <w:rsid w:val="00104F74"/>
  </w:style>
  <w:style w:type="character" w:customStyle="1" w:styleId="WW8Num6z6">
    <w:name w:val="WW8Num6z6"/>
    <w:uiPriority w:val="99"/>
    <w:rsid w:val="00104F74"/>
  </w:style>
  <w:style w:type="character" w:customStyle="1" w:styleId="WW8Num6z5">
    <w:name w:val="WW8Num6z5"/>
    <w:uiPriority w:val="99"/>
    <w:rsid w:val="00104F74"/>
  </w:style>
  <w:style w:type="character" w:customStyle="1" w:styleId="WW8Num6z4">
    <w:name w:val="WW8Num6z4"/>
    <w:uiPriority w:val="99"/>
    <w:rsid w:val="00104F74"/>
  </w:style>
  <w:style w:type="character" w:customStyle="1" w:styleId="WW8Num6z3">
    <w:name w:val="WW8Num6z3"/>
    <w:uiPriority w:val="99"/>
    <w:rsid w:val="00104F74"/>
  </w:style>
  <w:style w:type="character" w:customStyle="1" w:styleId="WW8Num6z2">
    <w:name w:val="WW8Num6z2"/>
    <w:uiPriority w:val="99"/>
    <w:rsid w:val="00104F74"/>
  </w:style>
  <w:style w:type="character" w:customStyle="1" w:styleId="WW8Num6z1">
    <w:name w:val="WW8Num6z1"/>
    <w:uiPriority w:val="99"/>
    <w:rsid w:val="00104F74"/>
  </w:style>
  <w:style w:type="character" w:customStyle="1" w:styleId="WW8Num6z0">
    <w:name w:val="WW8Num6z0"/>
    <w:uiPriority w:val="99"/>
    <w:rsid w:val="00104F74"/>
    <w:rPr>
      <w:rFonts w:ascii="Arial" w:cs="Arial"/>
    </w:rPr>
  </w:style>
  <w:style w:type="character" w:customStyle="1" w:styleId="WW8Num5z8">
    <w:name w:val="WW8Num5z8"/>
    <w:uiPriority w:val="99"/>
    <w:rsid w:val="00104F74"/>
  </w:style>
  <w:style w:type="character" w:customStyle="1" w:styleId="WW8Num5z7">
    <w:name w:val="WW8Num5z7"/>
    <w:uiPriority w:val="99"/>
    <w:rsid w:val="00104F74"/>
  </w:style>
  <w:style w:type="character" w:customStyle="1" w:styleId="WW8Num5z6">
    <w:name w:val="WW8Num5z6"/>
    <w:uiPriority w:val="99"/>
    <w:rsid w:val="00104F74"/>
  </w:style>
  <w:style w:type="character" w:customStyle="1" w:styleId="WW8Num5z5">
    <w:name w:val="WW8Num5z5"/>
    <w:uiPriority w:val="99"/>
    <w:rsid w:val="00104F74"/>
  </w:style>
  <w:style w:type="character" w:customStyle="1" w:styleId="WW8Num5z4">
    <w:name w:val="WW8Num5z4"/>
    <w:uiPriority w:val="99"/>
    <w:rsid w:val="00104F74"/>
  </w:style>
  <w:style w:type="character" w:customStyle="1" w:styleId="WW8Num5z3">
    <w:name w:val="WW8Num5z3"/>
    <w:uiPriority w:val="99"/>
    <w:rsid w:val="00104F74"/>
  </w:style>
  <w:style w:type="character" w:customStyle="1" w:styleId="WW8Num5z2">
    <w:name w:val="WW8Num5z2"/>
    <w:uiPriority w:val="99"/>
    <w:rsid w:val="00104F74"/>
  </w:style>
  <w:style w:type="character" w:customStyle="1" w:styleId="WW8Num5z1">
    <w:name w:val="WW8Num5z1"/>
    <w:uiPriority w:val="99"/>
    <w:rsid w:val="00104F74"/>
  </w:style>
  <w:style w:type="character" w:customStyle="1" w:styleId="WW8Num5z0">
    <w:name w:val="WW8Num5z0"/>
    <w:uiPriority w:val="99"/>
    <w:rsid w:val="00104F74"/>
  </w:style>
  <w:style w:type="character" w:customStyle="1" w:styleId="WW8Num4z2">
    <w:name w:val="WW8Num4z2"/>
    <w:uiPriority w:val="99"/>
    <w:rsid w:val="00104F74"/>
    <w:rPr>
      <w:rFonts w:ascii="Wingdings" w:cs="Wingdings"/>
    </w:rPr>
  </w:style>
  <w:style w:type="character" w:customStyle="1" w:styleId="WW8Num4z1">
    <w:name w:val="WW8Num4z1"/>
    <w:uiPriority w:val="99"/>
    <w:rsid w:val="00104F74"/>
    <w:rPr>
      <w:rFonts w:ascii="Courier New" w:cs="Courier New"/>
    </w:rPr>
  </w:style>
  <w:style w:type="character" w:customStyle="1" w:styleId="WW8Num4z0">
    <w:name w:val="WW8Num4z0"/>
    <w:uiPriority w:val="99"/>
    <w:rsid w:val="00104F74"/>
    <w:rPr>
      <w:rFonts w:ascii="Symbol" w:cs="Symbol"/>
    </w:rPr>
  </w:style>
  <w:style w:type="character" w:customStyle="1" w:styleId="WW8Num3z2">
    <w:name w:val="WW8Num3z2"/>
    <w:uiPriority w:val="99"/>
    <w:rsid w:val="00104F74"/>
    <w:rPr>
      <w:rFonts w:ascii="Wingdings" w:cs="Wingdings"/>
    </w:rPr>
  </w:style>
  <w:style w:type="character" w:customStyle="1" w:styleId="WW8Num3z1">
    <w:name w:val="WW8Num3z1"/>
    <w:uiPriority w:val="99"/>
    <w:rsid w:val="00104F74"/>
    <w:rPr>
      <w:rFonts w:ascii="Courier New" w:cs="Courier New"/>
    </w:rPr>
  </w:style>
  <w:style w:type="character" w:customStyle="1" w:styleId="WW8Num3z0">
    <w:name w:val="WW8Num3z0"/>
    <w:uiPriority w:val="99"/>
    <w:rsid w:val="00104F74"/>
    <w:rPr>
      <w:rFonts w:ascii="Symbol" w:cs="Symbol"/>
    </w:rPr>
  </w:style>
  <w:style w:type="character" w:customStyle="1" w:styleId="WW8Num2z2">
    <w:name w:val="WW8Num2z2"/>
    <w:uiPriority w:val="99"/>
    <w:rsid w:val="00104F74"/>
    <w:rPr>
      <w:rFonts w:ascii="Wingdings" w:cs="Wingdings"/>
    </w:rPr>
  </w:style>
  <w:style w:type="character" w:customStyle="1" w:styleId="WW8Num2z1">
    <w:name w:val="WW8Num2z1"/>
    <w:uiPriority w:val="99"/>
    <w:rsid w:val="00104F74"/>
    <w:rPr>
      <w:rFonts w:ascii="Courier New" w:cs="Courier New"/>
    </w:rPr>
  </w:style>
  <w:style w:type="character" w:customStyle="1" w:styleId="WW8Num2z0">
    <w:name w:val="WW8Num2z0"/>
    <w:uiPriority w:val="99"/>
    <w:rsid w:val="00104F74"/>
    <w:rPr>
      <w:rFonts w:ascii="Symbol" w:cs="Symbol"/>
    </w:rPr>
  </w:style>
  <w:style w:type="character" w:customStyle="1" w:styleId="WW8Num1z3">
    <w:name w:val="WW8Num1z3"/>
    <w:uiPriority w:val="99"/>
    <w:rsid w:val="00104F74"/>
    <w:rPr>
      <w:rFonts w:ascii="Symbol" w:cs="Symbol"/>
    </w:rPr>
  </w:style>
  <w:style w:type="character" w:customStyle="1" w:styleId="WW8Num1z2">
    <w:name w:val="WW8Num1z2"/>
    <w:uiPriority w:val="99"/>
    <w:rsid w:val="00104F74"/>
    <w:rPr>
      <w:rFonts w:ascii="Wingdings" w:cs="Wingdings"/>
    </w:rPr>
  </w:style>
  <w:style w:type="character" w:customStyle="1" w:styleId="WW8Num1z0">
    <w:name w:val="WW8Num1z0"/>
    <w:uiPriority w:val="99"/>
    <w:rsid w:val="00104F74"/>
    <w:rPr>
      <w:rFonts w:ascii="Courier New" w:cs="Courier New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104F74"/>
    <w:pPr>
      <w:autoSpaceDE w:val="0"/>
      <w:autoSpaceDN w:val="0"/>
      <w:adjustRightInd w:val="0"/>
    </w:pPr>
    <w:rPr>
      <w:rFonts w:hAnsi="Liberation Serif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104F74"/>
    <w:pPr>
      <w:jc w:val="center"/>
    </w:pPr>
    <w:rPr>
      <w:b/>
      <w:bCs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104F74"/>
    <w:pPr>
      <w:suppressLineNumbers/>
      <w:autoSpaceDE w:val="0"/>
      <w:autoSpaceDN w:val="0"/>
      <w:adjustRightInd w:val="0"/>
    </w:pPr>
    <w:rPr>
      <w:rFonts w:hAnsi="Liberation Serif"/>
    </w:rPr>
  </w:style>
  <w:style w:type="paragraph" w:customStyle="1" w:styleId="Default">
    <w:name w:val="Default"/>
    <w:uiPriority w:val="99"/>
    <w:rsid w:val="00104F74"/>
    <w:pPr>
      <w:autoSpaceDE w:val="0"/>
      <w:autoSpaceDN w:val="0"/>
      <w:adjustRightInd w:val="0"/>
    </w:pPr>
    <w:rPr>
      <w:rFonts w:hAnsi="Liberation Serif"/>
      <w:color w:val="000000"/>
      <w:sz w:val="24"/>
      <w:szCs w:val="24"/>
      <w:lang w:eastAsia="zh-CN"/>
    </w:rPr>
  </w:style>
  <w:style w:type="paragraph" w:customStyle="1" w:styleId="Iauiue">
    <w:name w:val="Iau.iue"/>
    <w:basedOn w:val="a"/>
    <w:next w:val="a"/>
    <w:uiPriority w:val="99"/>
    <w:rsid w:val="00104F74"/>
    <w:pPr>
      <w:autoSpaceDE w:val="0"/>
      <w:autoSpaceDN w:val="0"/>
      <w:adjustRightInd w:val="0"/>
    </w:pPr>
    <w:rPr>
      <w:rFonts w:ascii="TimesNewRoman" w:hAnsi="Liberation Serif" w:cs="TimesNewRoman"/>
    </w:rPr>
  </w:style>
  <w:style w:type="paragraph" w:customStyle="1" w:styleId="cce0f0eae8f0eee2e0ededfbe9f1efe8f1eeea2">
    <w:name w:val="Мccаe0рf0кeaиe8рf0оeeвe2аe0нedнedыfbйe9 сf1пefиe8сf1оeeкea 2"/>
    <w:basedOn w:val="a"/>
    <w:uiPriority w:val="99"/>
    <w:rsid w:val="00104F74"/>
    <w:pPr>
      <w:tabs>
        <w:tab w:val="left" w:pos="360"/>
        <w:tab w:val="left" w:pos="643"/>
      </w:tabs>
      <w:autoSpaceDE w:val="0"/>
      <w:autoSpaceDN w:val="0"/>
      <w:adjustRightInd w:val="0"/>
    </w:pPr>
    <w:rPr>
      <w:rFonts w:ascii="Arial" w:hAnsi="Liberation Serif" w:cs="Arial"/>
      <w:sz w:val="24"/>
      <w:szCs w:val="24"/>
    </w:rPr>
  </w:style>
  <w:style w:type="paragraph" w:customStyle="1" w:styleId="c0e1e7e0f6f1efe8f1eae0">
    <w:name w:val="Аc0бe1зe7аe0цf6 сf1пefиe8сf1кeaаe0"/>
    <w:basedOn w:val="a"/>
    <w:uiPriority w:val="99"/>
    <w:rsid w:val="00104F74"/>
    <w:pPr>
      <w:autoSpaceDE w:val="0"/>
      <w:autoSpaceDN w:val="0"/>
      <w:adjustRightInd w:val="0"/>
      <w:ind w:left="720"/>
      <w:contextualSpacing/>
    </w:pPr>
    <w:rPr>
      <w:rFonts w:hAnsi="Liberation Serif"/>
      <w:lang w:eastAsia="zh-CN"/>
    </w:rPr>
  </w:style>
  <w:style w:type="paragraph" w:customStyle="1" w:styleId="3f3f3f3f3f3f3f3f3f3f3fHTML">
    <w:name w:val="С3fт3fа3fн3fд3fа3fр3fт3fн3fы3fй3f HTML"/>
    <w:basedOn w:val="a"/>
    <w:uiPriority w:val="99"/>
    <w:rsid w:val="00104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Arial Unicode MS" w:hAnsi="Liberation Serif" w:cs="Arial Unicode MS"/>
      <w:color w:val="1428C7"/>
    </w:rPr>
  </w:style>
  <w:style w:type="paragraph" w:customStyle="1" w:styleId="cee1fbf7edfbe9e2e5e1">
    <w:name w:val="Оceбe1ыfbчf7нedыfbйe9 (вe2еe5бe1)"/>
    <w:basedOn w:val="a"/>
    <w:uiPriority w:val="99"/>
    <w:rsid w:val="00104F74"/>
    <w:pPr>
      <w:autoSpaceDE w:val="0"/>
      <w:autoSpaceDN w:val="0"/>
      <w:adjustRightInd w:val="0"/>
    </w:pPr>
    <w:rPr>
      <w:rFonts w:hAnsi="Liberation Serif"/>
      <w:sz w:val="24"/>
      <w:szCs w:val="24"/>
    </w:rPr>
  </w:style>
  <w:style w:type="paragraph" w:customStyle="1" w:styleId="d1edeef1eae0">
    <w:name w:val="Сd1нedоeeсf1кeaаe0"/>
    <w:basedOn w:val="a"/>
    <w:uiPriority w:val="99"/>
    <w:rsid w:val="00104F74"/>
    <w:pPr>
      <w:autoSpaceDE w:val="0"/>
      <w:autoSpaceDN w:val="0"/>
      <w:adjustRightInd w:val="0"/>
    </w:pPr>
    <w:rPr>
      <w:rFonts w:hAnsi="Liberation Serif"/>
    </w:rPr>
  </w:style>
  <w:style w:type="paragraph" w:customStyle="1" w:styleId="cef1edeee2edeee9f2e5eaf1f2f1eef2f1f2f3efeeec3">
    <w:name w:val="Оceсf1нedоeeвe2нedоeeйe9 тf2еe5кeaсf1тf2 сf1 оeeтf2сf1тf2уf3пefоeeмec 3"/>
    <w:basedOn w:val="a"/>
    <w:uiPriority w:val="99"/>
    <w:rsid w:val="00104F74"/>
    <w:pPr>
      <w:autoSpaceDE w:val="0"/>
      <w:autoSpaceDN w:val="0"/>
      <w:adjustRightInd w:val="0"/>
      <w:spacing w:after="120"/>
      <w:ind w:left="283"/>
    </w:pPr>
    <w:rPr>
      <w:rFonts w:hAnsi="Liberation Serif"/>
      <w:sz w:val="16"/>
      <w:szCs w:val="16"/>
    </w:rPr>
  </w:style>
  <w:style w:type="paragraph" w:customStyle="1" w:styleId="d2e5eaf1f2e2fbedeef1eae8">
    <w:name w:val="Тd2еe5кeaсf1тf2 вe2ыfbнedоeeсf1кeaиe8"/>
    <w:basedOn w:val="a"/>
    <w:uiPriority w:val="99"/>
    <w:rsid w:val="00104F74"/>
    <w:pPr>
      <w:autoSpaceDE w:val="0"/>
      <w:autoSpaceDN w:val="0"/>
      <w:adjustRightInd w:val="0"/>
    </w:pPr>
    <w:rPr>
      <w:rFonts w:ascii="Segoe UI" w:hAnsi="Liberation Serif" w:cs="Segoe UI"/>
      <w:sz w:val="18"/>
      <w:szCs w:val="18"/>
    </w:rPr>
  </w:style>
  <w:style w:type="paragraph" w:customStyle="1" w:styleId="d2e5eaf1f2">
    <w:name w:val="Тd2еe5кeaсf1тf2"/>
    <w:basedOn w:val="a"/>
    <w:uiPriority w:val="99"/>
    <w:rsid w:val="00104F74"/>
    <w:pPr>
      <w:autoSpaceDE w:val="0"/>
      <w:autoSpaceDN w:val="0"/>
      <w:adjustRightInd w:val="0"/>
    </w:pPr>
    <w:rPr>
      <w:rFonts w:ascii="Courier New" w:hAnsi="Liberation Serif" w:cs="Courier New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104F7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Liberation Serif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104F7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Liberation Serif"/>
    </w:rPr>
  </w:style>
  <w:style w:type="paragraph" w:customStyle="1" w:styleId="LO-Normal">
    <w:name w:val="LO-Normal"/>
    <w:uiPriority w:val="99"/>
    <w:rsid w:val="00104F74"/>
    <w:pPr>
      <w:autoSpaceDE w:val="0"/>
      <w:autoSpaceDN w:val="0"/>
      <w:adjustRightInd w:val="0"/>
    </w:pPr>
    <w:rPr>
      <w:rFonts w:hAnsi="Liberation Serif"/>
      <w:lang w:eastAsia="zh-CN"/>
    </w:rPr>
  </w:style>
  <w:style w:type="paragraph" w:customStyle="1" w:styleId="cef1edeee2edeee9f2e5eaf1f23">
    <w:name w:val="Оceсf1нedоeeвe2нedоeeйe9 тf2еe5кeaсf1тf2 3"/>
    <w:basedOn w:val="a"/>
    <w:uiPriority w:val="99"/>
    <w:rsid w:val="00104F74"/>
    <w:pPr>
      <w:autoSpaceDE w:val="0"/>
      <w:autoSpaceDN w:val="0"/>
      <w:adjustRightInd w:val="0"/>
      <w:spacing w:after="120"/>
    </w:pPr>
    <w:rPr>
      <w:rFonts w:hAnsi="Liberation Serif"/>
      <w:sz w:val="16"/>
      <w:szCs w:val="16"/>
    </w:rPr>
  </w:style>
  <w:style w:type="paragraph" w:customStyle="1" w:styleId="cef1edeee2edeee9f2e5eaf1f22">
    <w:name w:val="Оceсf1нedоeeвe2нedоeeйe9 тf2еe5кeaсf1тf2 2"/>
    <w:basedOn w:val="a"/>
    <w:uiPriority w:val="99"/>
    <w:rsid w:val="00104F74"/>
    <w:pPr>
      <w:autoSpaceDE w:val="0"/>
      <w:autoSpaceDN w:val="0"/>
      <w:adjustRightInd w:val="0"/>
      <w:spacing w:after="120" w:line="480" w:lineRule="auto"/>
    </w:pPr>
    <w:rPr>
      <w:rFonts w:hAnsi="Liberation Serif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104F74"/>
    <w:pPr>
      <w:autoSpaceDE w:val="0"/>
      <w:autoSpaceDN w:val="0"/>
      <w:adjustRightInd w:val="0"/>
      <w:ind w:firstLine="851"/>
    </w:pPr>
    <w:rPr>
      <w:rFonts w:hAnsi="Liberation Serif"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104F74"/>
    <w:pPr>
      <w:autoSpaceDE w:val="0"/>
      <w:autoSpaceDN w:val="0"/>
      <w:adjustRightInd w:val="0"/>
      <w:ind w:left="72" w:firstLine="779"/>
    </w:pPr>
    <w:rPr>
      <w:rFonts w:hAnsi="Liberation Serif"/>
      <w:sz w:val="28"/>
      <w:szCs w:val="28"/>
    </w:rPr>
  </w:style>
  <w:style w:type="paragraph" w:customStyle="1" w:styleId="d3eae0e7e0f2e5ebfc">
    <w:name w:val="Уd3кeaаe0зe7аe0тf2еe5лebьfc"/>
    <w:basedOn w:val="a"/>
    <w:uiPriority w:val="99"/>
    <w:rsid w:val="00104F74"/>
    <w:pPr>
      <w:suppressLineNumbers/>
      <w:autoSpaceDE w:val="0"/>
      <w:autoSpaceDN w:val="0"/>
      <w:adjustRightInd w:val="0"/>
    </w:pPr>
    <w:rPr>
      <w:rFonts w:hAnsi="Liberation Serif"/>
    </w:rPr>
  </w:style>
  <w:style w:type="paragraph" w:customStyle="1" w:styleId="cde0e7e2e0ede8e5">
    <w:name w:val="Нcdаe0зe7вe2аe0нedиe8еe5"/>
    <w:basedOn w:val="a"/>
    <w:uiPriority w:val="99"/>
    <w:rsid w:val="00104F74"/>
    <w:pPr>
      <w:suppressLineNumbers/>
      <w:autoSpaceDE w:val="0"/>
      <w:autoSpaceDN w:val="0"/>
      <w:adjustRightInd w:val="0"/>
      <w:spacing w:before="120" w:after="120"/>
    </w:pPr>
    <w:rPr>
      <w:rFonts w:hAnsi="Liberation Serif"/>
      <w:i/>
      <w:iCs/>
      <w:sz w:val="24"/>
      <w:szCs w:val="24"/>
    </w:rPr>
  </w:style>
  <w:style w:type="paragraph" w:customStyle="1" w:styleId="d1efe8f1eeea">
    <w:name w:val="Сd1пefиe8сf1оeeкea"/>
    <w:basedOn w:val="cef1edeee2edeee9f2e5eaf1f2"/>
    <w:uiPriority w:val="99"/>
    <w:rsid w:val="00104F74"/>
  </w:style>
  <w:style w:type="paragraph" w:customStyle="1" w:styleId="cef1edeee2edeee9f2e5eaf1f2">
    <w:name w:val="Оceсf1нedоeeвe2нedоeeйe9 тf2еe5кeaсf1тf2"/>
    <w:basedOn w:val="a"/>
    <w:uiPriority w:val="99"/>
    <w:rsid w:val="00104F74"/>
    <w:pPr>
      <w:autoSpaceDE w:val="0"/>
      <w:autoSpaceDN w:val="0"/>
      <w:adjustRightInd w:val="0"/>
      <w:spacing w:after="120"/>
    </w:pPr>
    <w:rPr>
      <w:rFonts w:hAnsi="Liberation Serif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104F74"/>
    <w:pPr>
      <w:autoSpaceDE w:val="0"/>
      <w:autoSpaceDN w:val="0"/>
      <w:adjustRightInd w:val="0"/>
      <w:jc w:val="center"/>
    </w:pPr>
    <w:rPr>
      <w:rFonts w:hAnsi="Liberation Serif"/>
      <w:sz w:val="28"/>
      <w:szCs w:val="28"/>
    </w:rPr>
  </w:style>
  <w:style w:type="paragraph" w:customStyle="1" w:styleId="fortables12">
    <w:name w:val="for_tables_12"/>
    <w:basedOn w:val="a"/>
    <w:rsid w:val="007414AC"/>
    <w:pPr>
      <w:tabs>
        <w:tab w:val="num" w:pos="643"/>
      </w:tabs>
      <w:spacing w:line="320" w:lineRule="exact"/>
    </w:pPr>
    <w:rPr>
      <w:sz w:val="24"/>
      <w:szCs w:val="24"/>
    </w:rPr>
  </w:style>
  <w:style w:type="paragraph" w:customStyle="1" w:styleId="3f3f3f3f3f3f3f3f3f3f3f3f3f3f3f3f3f3f3f3f3f3f">
    <w:name w:val="О3fс3fн3fо3fв3fн3fо3fй3f т3fе3fк3fс3fт3f с3f о3fт3fс3fт3fу3fп3fо3fм3f"/>
    <w:basedOn w:val="a"/>
    <w:uiPriority w:val="99"/>
    <w:rsid w:val="004A3245"/>
    <w:pPr>
      <w:autoSpaceDE w:val="0"/>
      <w:autoSpaceDN w:val="0"/>
      <w:adjustRightInd w:val="0"/>
      <w:ind w:left="1260" w:hanging="540"/>
    </w:pPr>
    <w:rPr>
      <w:sz w:val="28"/>
      <w:szCs w:val="28"/>
    </w:rPr>
  </w:style>
  <w:style w:type="character" w:styleId="af5">
    <w:name w:val="Hyperlink"/>
    <w:basedOn w:val="a0"/>
    <w:rsid w:val="00C551DC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24486"/>
  </w:style>
  <w:style w:type="paragraph" w:customStyle="1" w:styleId="af6">
    <w:name w:val="Таблицы (моноширинный)"/>
    <w:basedOn w:val="a"/>
    <w:next w:val="a"/>
    <w:uiPriority w:val="99"/>
    <w:rsid w:val="00C23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8138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EC26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B2009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Z:\media\panina@econ.vsu.ru\Seagate_Backup_Plus_Drive\Desktop\www.v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Z:\media\panina@econ.vsu.ru\Seagate_Backup_Plus_Drive\Desktop\www.vsu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file:///Z:\media\panina@econ.vsu.ru\Seagate_Backup_Plus_Drive\Desktop\www.vsu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file:///Z:\media\panina@econ.vsu.ru\Seagate_Backup_Plus_Drive\Desktop\www.v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p\AppData\Local\Temp\msd236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17BC5C9-3F78-4DD9-B91E-0D4875B9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msd236-1</Template>
  <TotalTime>244</TotalTime>
  <Pages>26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основных нормативных положений стандарта</vt:lpstr>
    </vt:vector>
  </TitlesOfParts>
  <Company>VSU</Company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основных нормативных положений стандарта</dc:title>
  <dc:creator>Понарьина Евгения Валентиновна (C1R251AN02 - evp)</dc:creator>
  <cp:lastModifiedBy>piv</cp:lastModifiedBy>
  <cp:revision>37</cp:revision>
  <cp:lastPrinted>2016-05-25T12:37:00Z</cp:lastPrinted>
  <dcterms:created xsi:type="dcterms:W3CDTF">2017-03-28T08:15:00Z</dcterms:created>
  <dcterms:modified xsi:type="dcterms:W3CDTF">2017-04-03T14:09:00Z</dcterms:modified>
</cp:coreProperties>
</file>